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0DFE6E8D"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bookmarkStart w:id="2" w:name="_GoBack"/>
      <w:bookmarkEnd w:id="2"/>
      <w:r w:rsidRPr="00970E04">
        <w:rPr>
          <w:rFonts w:ascii="Times New Roman" w:hAnsi="Times New Roman" w:cs="Times New Roman"/>
          <w:szCs w:val="22"/>
        </w:rPr>
        <w:t>ПРИЛОЖЕНИЕ №</w:t>
      </w:r>
      <w:r w:rsidR="00280D93">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1D98862F" w14:textId="74CBE9CF" w:rsidR="001F3737" w:rsidRPr="001F3737" w:rsidRDefault="008342D6" w:rsidP="001F3737">
      <w:pPr>
        <w:spacing w:before="120" w:after="120" w:line="0" w:lineRule="atLeast"/>
        <w:jc w:val="both"/>
        <w:rPr>
          <w:b/>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xml:space="preserve">: </w:t>
      </w:r>
      <w:r w:rsidR="00F64E09" w:rsidRPr="00386AB9">
        <w:rPr>
          <w:b/>
          <w:bCs/>
          <w:sz w:val="22"/>
          <w:szCs w:val="22"/>
          <w:lang w:val="bg-BG"/>
        </w:rPr>
        <w:t>„</w:t>
      </w:r>
      <w:r w:rsidR="001F3737" w:rsidRPr="00386AB9">
        <w:rPr>
          <w:b/>
          <w:bCs/>
          <w:sz w:val="22"/>
          <w:szCs w:val="22"/>
          <w:lang w:val="bg-BG"/>
        </w:rPr>
        <w:t>Периодична доставка на офис оборудване без мебелировка за нуждите на проект „Шарени мъниста“ с 3 обособени позиции“</w:t>
      </w:r>
      <w:r w:rsidR="001F3737" w:rsidRPr="001F3737">
        <w:rPr>
          <w:bCs/>
          <w:sz w:val="22"/>
          <w:szCs w:val="22"/>
          <w:lang w:val="bg-BG"/>
        </w:rPr>
        <w:t xml:space="preserve"> по проектно предложение, което се осъществява с финансовата подкрепа на Оперативна програма „Наука и образование за интелигентен растеж” 2014-2020г., съфинансирана от Европейския съюз чрез Европейските структурни и инвестиционни фондове</w:t>
      </w:r>
      <w:r w:rsidR="001F3737">
        <w:rPr>
          <w:bCs/>
          <w:sz w:val="22"/>
          <w:szCs w:val="22"/>
          <w:lang w:val="en-US"/>
        </w:rPr>
        <w:t xml:space="preserve"> </w:t>
      </w:r>
      <w:r w:rsidR="00F64E09" w:rsidRPr="00F64E09">
        <w:rPr>
          <w:bCs/>
          <w:sz w:val="22"/>
          <w:szCs w:val="22"/>
          <w:lang w:val="bg-BG"/>
        </w:rPr>
        <w:t xml:space="preserve">за </w:t>
      </w:r>
      <w:r w:rsidR="001F3737" w:rsidRPr="001F3737">
        <w:rPr>
          <w:b/>
          <w:bCs/>
          <w:sz w:val="22"/>
          <w:szCs w:val="22"/>
          <w:lang w:val="bg-BG"/>
        </w:rPr>
        <w:t>ОБОСОБЕНА ПОЗИЦИЯ №1 – „Периодична доставка на офис оборудване без мебелировка, дребно офис оборудване и хартия“</w:t>
      </w:r>
    </w:p>
    <w:p w14:paraId="54AC1AFA" w14:textId="60A463E1" w:rsidR="008342D6" w:rsidRPr="00F64E09" w:rsidRDefault="008342D6" w:rsidP="00F64E09">
      <w:pPr>
        <w:spacing w:before="120" w:after="120" w:line="0" w:lineRule="atLeast"/>
        <w:jc w:val="both"/>
        <w:rPr>
          <w:bCs/>
          <w:i/>
          <w:sz w:val="22"/>
          <w:szCs w:val="22"/>
          <w:lang w:val="bg-BG"/>
        </w:rPr>
      </w:pP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0A725124" w14:textId="77777777" w:rsidR="009C56B4" w:rsidRPr="001F3737" w:rsidRDefault="008342D6" w:rsidP="009C56B4">
      <w:pPr>
        <w:spacing w:before="120" w:after="120" w:line="0" w:lineRule="atLeast"/>
        <w:jc w:val="both"/>
        <w:rPr>
          <w:b/>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9C56B4" w:rsidRPr="00386AB9">
        <w:rPr>
          <w:b/>
          <w:bCs/>
          <w:sz w:val="22"/>
          <w:szCs w:val="22"/>
          <w:lang w:val="bg-BG"/>
        </w:rPr>
        <w:t>„Периодична доставка на офис оборудване без мебелировка за нуждите на проект „Шарени мъниста“ с 3 обособени позиции“</w:t>
      </w:r>
      <w:r w:rsidR="009C56B4" w:rsidRPr="001F3737">
        <w:rPr>
          <w:bCs/>
          <w:sz w:val="22"/>
          <w:szCs w:val="22"/>
          <w:lang w:val="bg-BG"/>
        </w:rPr>
        <w:t xml:space="preserve"> по проектно предложение, което се осъществява с финансовата подкрепа на Оперативна програма „Наука и образование за интелигентен растеж” 2014-2020г., съфинансирана от Европейския съюз чрез Европейските структурни и инвестиционни фондове</w:t>
      </w:r>
      <w:r w:rsidR="009C56B4">
        <w:rPr>
          <w:bCs/>
          <w:sz w:val="22"/>
          <w:szCs w:val="22"/>
          <w:lang w:val="en-US"/>
        </w:rPr>
        <w:t xml:space="preserve"> </w:t>
      </w:r>
      <w:r w:rsidR="009C56B4" w:rsidRPr="00F64E09">
        <w:rPr>
          <w:bCs/>
          <w:sz w:val="22"/>
          <w:szCs w:val="22"/>
          <w:lang w:val="bg-BG"/>
        </w:rPr>
        <w:t xml:space="preserve">за </w:t>
      </w:r>
      <w:r w:rsidR="009C56B4" w:rsidRPr="001F3737">
        <w:rPr>
          <w:b/>
          <w:bCs/>
          <w:sz w:val="22"/>
          <w:szCs w:val="22"/>
          <w:lang w:val="bg-BG"/>
        </w:rPr>
        <w:t>ОБОСОБЕНА ПОЗИЦИЯ №1 – „Периодична доставка на офис оборудване без мебелировка, дребно офис оборудване и хартия“</w:t>
      </w:r>
    </w:p>
    <w:p w14:paraId="7499E462" w14:textId="46C4E42C"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lastRenderedPageBreak/>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2"/>
        <w:gridCol w:w="993"/>
        <w:gridCol w:w="1275"/>
        <w:gridCol w:w="2410"/>
        <w:gridCol w:w="1276"/>
        <w:gridCol w:w="1559"/>
      </w:tblGrid>
      <w:tr w:rsidR="008D2059" w14:paraId="7E2129CB" w14:textId="4850F393" w:rsidTr="00AE0E21">
        <w:tc>
          <w:tcPr>
            <w:tcW w:w="1135"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t>№</w:t>
            </w:r>
          </w:p>
        </w:tc>
        <w:tc>
          <w:tcPr>
            <w:tcW w:w="1842"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993"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1275"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AE0E21">
        <w:tc>
          <w:tcPr>
            <w:tcW w:w="1135"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1842" w:type="dxa"/>
            <w:shd w:val="clear" w:color="auto" w:fill="92D050"/>
          </w:tcPr>
          <w:p w14:paraId="533A25CA" w14:textId="3A2425C8" w:rsidR="008D2059" w:rsidRDefault="008D2059" w:rsidP="00033FC9">
            <w:pPr>
              <w:pStyle w:val="ListParagraph1"/>
              <w:jc w:val="left"/>
              <w:rPr>
                <w:rFonts w:cs="Times New Roman"/>
              </w:rPr>
            </w:pPr>
            <w:r>
              <w:rPr>
                <w:b/>
              </w:rPr>
              <w:t>ОБОСОБЕНА ПОЗИЦИЯ №1 „</w:t>
            </w:r>
            <w:r w:rsidR="00816096" w:rsidRPr="00816096">
              <w:rPr>
                <w:b/>
              </w:rPr>
              <w:t>Периодична доставка на офис оборудване без мебелировка, дребно офис оборудване и хартия</w:t>
            </w:r>
            <w:r>
              <w:rPr>
                <w:b/>
              </w:rPr>
              <w:t>“</w:t>
            </w:r>
          </w:p>
        </w:tc>
        <w:tc>
          <w:tcPr>
            <w:tcW w:w="993"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1275"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2C742F" w14:paraId="23A2E656" w14:textId="77777777" w:rsidTr="00B347BA">
        <w:tc>
          <w:tcPr>
            <w:tcW w:w="1135" w:type="dxa"/>
            <w:shd w:val="clear" w:color="auto" w:fill="D0CECE" w:themeFill="background2" w:themeFillShade="E6"/>
          </w:tcPr>
          <w:p w14:paraId="7D331AFE" w14:textId="4C0B6A05" w:rsidR="002C742F" w:rsidRPr="00033FC9"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C9F72F8" w14:textId="3468241E" w:rsidR="002C742F" w:rsidRDefault="002C742F" w:rsidP="002C742F">
            <w:pPr>
              <w:pStyle w:val="ListParagraph1"/>
              <w:jc w:val="left"/>
              <w:rPr>
                <w:rFonts w:cs="Times New Roman"/>
              </w:rPr>
            </w:pPr>
            <w:r w:rsidRPr="00A519E7">
              <w:rPr>
                <w:color w:val="000000"/>
                <w:sz w:val="24"/>
                <w:szCs w:val="24"/>
              </w:rPr>
              <w:t xml:space="preserve">ХИМИКАЛ </w:t>
            </w:r>
          </w:p>
        </w:tc>
        <w:tc>
          <w:tcPr>
            <w:tcW w:w="993" w:type="dxa"/>
            <w:tcBorders>
              <w:top w:val="nil"/>
              <w:left w:val="nil"/>
              <w:bottom w:val="single" w:sz="4" w:space="0" w:color="auto"/>
              <w:right w:val="single" w:sz="4" w:space="0" w:color="auto"/>
            </w:tcBorders>
            <w:shd w:val="clear" w:color="auto" w:fill="auto"/>
            <w:vAlign w:val="bottom"/>
          </w:tcPr>
          <w:p w14:paraId="7C0A4EC2" w14:textId="3669E258" w:rsidR="002C742F" w:rsidRPr="00D75219"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4AF0752A" w14:textId="52725F33" w:rsidR="002C742F" w:rsidRPr="004C46EC" w:rsidRDefault="002C742F" w:rsidP="002C742F">
            <w:pPr>
              <w:pStyle w:val="ListParagraph1"/>
              <w:jc w:val="left"/>
              <w:rPr>
                <w:b/>
              </w:rPr>
            </w:pPr>
            <w:r w:rsidRPr="00D83EEC">
              <w:rPr>
                <w:color w:val="000000"/>
                <w:sz w:val="24"/>
                <w:szCs w:val="24"/>
              </w:rPr>
              <w:t>1200</w:t>
            </w:r>
          </w:p>
        </w:tc>
        <w:tc>
          <w:tcPr>
            <w:tcW w:w="2410" w:type="dxa"/>
          </w:tcPr>
          <w:p w14:paraId="6B133E28" w14:textId="104F3D54" w:rsidR="002C742F" w:rsidRDefault="002C742F" w:rsidP="002C742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0FD7274D" w:rsidR="002C742F" w:rsidRDefault="002C742F" w:rsidP="002C742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4D60FDD" w14:textId="77777777" w:rsidTr="00B347BA">
        <w:tc>
          <w:tcPr>
            <w:tcW w:w="1135" w:type="dxa"/>
            <w:shd w:val="clear" w:color="auto" w:fill="D0CECE" w:themeFill="background2" w:themeFillShade="E6"/>
          </w:tcPr>
          <w:p w14:paraId="78B8EE95" w14:textId="489B7B54" w:rsidR="002C742F" w:rsidRPr="00033FC9"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9A5C3BC" w14:textId="681D9D7C" w:rsidR="002C742F" w:rsidRDefault="002C742F" w:rsidP="002C742F">
            <w:pPr>
              <w:pStyle w:val="ListParagraph1"/>
              <w:jc w:val="left"/>
              <w:rPr>
                <w:rFonts w:cs="Times New Roman"/>
              </w:rPr>
            </w:pPr>
            <w:r w:rsidRPr="00A519E7">
              <w:rPr>
                <w:color w:val="000000"/>
                <w:sz w:val="24"/>
                <w:szCs w:val="24"/>
              </w:rPr>
              <w:t>ГЕЛ ХИМИКАЛ</w:t>
            </w:r>
          </w:p>
        </w:tc>
        <w:tc>
          <w:tcPr>
            <w:tcW w:w="993" w:type="dxa"/>
            <w:tcBorders>
              <w:top w:val="nil"/>
              <w:left w:val="nil"/>
              <w:bottom w:val="single" w:sz="4" w:space="0" w:color="auto"/>
              <w:right w:val="single" w:sz="4" w:space="0" w:color="auto"/>
            </w:tcBorders>
            <w:shd w:val="clear" w:color="auto" w:fill="auto"/>
            <w:vAlign w:val="bottom"/>
          </w:tcPr>
          <w:p w14:paraId="1752FC02" w14:textId="0B63AB7A" w:rsidR="002C742F" w:rsidRPr="00D75219" w:rsidRDefault="002C742F" w:rsidP="002C742F">
            <w:pPr>
              <w:pStyle w:val="ListParagraph1"/>
              <w:jc w:val="center"/>
              <w:rPr>
                <w:rFonts w:cs="Times New Roman"/>
              </w:rPr>
            </w:pPr>
            <w:r w:rsidRPr="00C74491">
              <w:t>БРОЙ</w:t>
            </w:r>
          </w:p>
        </w:tc>
        <w:tc>
          <w:tcPr>
            <w:tcW w:w="1275" w:type="dxa"/>
            <w:tcBorders>
              <w:top w:val="nil"/>
              <w:left w:val="nil"/>
              <w:bottom w:val="single" w:sz="4" w:space="0" w:color="auto"/>
              <w:right w:val="single" w:sz="4" w:space="0" w:color="auto"/>
            </w:tcBorders>
            <w:shd w:val="clear" w:color="auto" w:fill="auto"/>
            <w:vAlign w:val="bottom"/>
          </w:tcPr>
          <w:p w14:paraId="7BDEC7D6" w14:textId="29CD1A2E" w:rsidR="002C742F" w:rsidRPr="004C46EC" w:rsidRDefault="002C742F" w:rsidP="002C742F">
            <w:pPr>
              <w:pStyle w:val="ListParagraph1"/>
              <w:jc w:val="left"/>
              <w:rPr>
                <w:b/>
              </w:rPr>
            </w:pPr>
            <w:r w:rsidRPr="00C74491">
              <w:rPr>
                <w:color w:val="000000"/>
                <w:sz w:val="24"/>
                <w:szCs w:val="24"/>
              </w:rPr>
              <w:t>20</w:t>
            </w:r>
          </w:p>
        </w:tc>
        <w:tc>
          <w:tcPr>
            <w:tcW w:w="2410" w:type="dxa"/>
          </w:tcPr>
          <w:p w14:paraId="78966F4E" w14:textId="35B50071" w:rsidR="002C742F" w:rsidRDefault="002C742F" w:rsidP="002C742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3E38F8D3" w14:textId="5CFFA3AA"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2AAE894D" w14:textId="38FFCE56" w:rsidR="002C742F" w:rsidRDefault="002C742F" w:rsidP="002C742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FDEBEBC" w14:textId="77777777" w:rsidTr="00B347BA">
        <w:tc>
          <w:tcPr>
            <w:tcW w:w="1135" w:type="dxa"/>
            <w:shd w:val="clear" w:color="auto" w:fill="D0CECE" w:themeFill="background2" w:themeFillShade="E6"/>
          </w:tcPr>
          <w:p w14:paraId="0D07EA3B" w14:textId="6520DE5F" w:rsidR="002C742F" w:rsidRPr="00033FC9"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2AEE7C0" w14:textId="77777777" w:rsidR="002C742F" w:rsidRDefault="002C742F" w:rsidP="002C742F">
            <w:pPr>
              <w:spacing w:before="120" w:after="120" w:line="0" w:lineRule="atLeast"/>
              <w:jc w:val="both"/>
              <w:rPr>
                <w:color w:val="000000"/>
                <w:sz w:val="24"/>
                <w:szCs w:val="24"/>
                <w:lang w:val="bg-BG"/>
              </w:rPr>
            </w:pPr>
            <w:proofErr w:type="spellStart"/>
            <w:r w:rsidRPr="00A519E7">
              <w:rPr>
                <w:color w:val="000000"/>
                <w:sz w:val="24"/>
                <w:szCs w:val="24"/>
              </w:rPr>
              <w:t>БРОКАТНИ</w:t>
            </w:r>
            <w:proofErr w:type="spellEnd"/>
            <w:r w:rsidRPr="00A519E7">
              <w:rPr>
                <w:color w:val="000000"/>
                <w:sz w:val="24"/>
                <w:szCs w:val="24"/>
              </w:rPr>
              <w:t xml:space="preserve"> </w:t>
            </w:r>
            <w:proofErr w:type="spellStart"/>
            <w:r w:rsidRPr="00A519E7">
              <w:rPr>
                <w:color w:val="000000"/>
                <w:sz w:val="24"/>
                <w:szCs w:val="24"/>
              </w:rPr>
              <w:t>ХИМИКАЛИ</w:t>
            </w:r>
            <w:proofErr w:type="spellEnd"/>
          </w:p>
          <w:p w14:paraId="03B17F34" w14:textId="532F8FDD" w:rsidR="002C742F" w:rsidRDefault="002C742F" w:rsidP="002C742F">
            <w:pPr>
              <w:pStyle w:val="ListParagraph1"/>
              <w:jc w:val="left"/>
              <w:rPr>
                <w:rFonts w:cs="Times New Roman"/>
              </w:rPr>
            </w:pPr>
          </w:p>
        </w:tc>
        <w:tc>
          <w:tcPr>
            <w:tcW w:w="993" w:type="dxa"/>
            <w:tcBorders>
              <w:top w:val="nil"/>
              <w:left w:val="nil"/>
              <w:bottom w:val="single" w:sz="4" w:space="0" w:color="auto"/>
              <w:right w:val="single" w:sz="4" w:space="0" w:color="auto"/>
            </w:tcBorders>
            <w:shd w:val="clear" w:color="auto" w:fill="auto"/>
            <w:vAlign w:val="bottom"/>
          </w:tcPr>
          <w:p w14:paraId="4B698FFC" w14:textId="01AC7AB2" w:rsidR="002C742F" w:rsidRPr="00D75219" w:rsidRDefault="002C742F" w:rsidP="002C742F">
            <w:pPr>
              <w:pStyle w:val="ListParagraph1"/>
              <w:jc w:val="center"/>
              <w:rPr>
                <w:rFonts w:cs="Times New Roman"/>
              </w:rPr>
            </w:pPr>
            <w:r w:rsidRPr="0059018E">
              <w:t>БРОЙ</w:t>
            </w:r>
          </w:p>
        </w:tc>
        <w:tc>
          <w:tcPr>
            <w:tcW w:w="1275" w:type="dxa"/>
            <w:tcBorders>
              <w:top w:val="nil"/>
              <w:left w:val="nil"/>
              <w:bottom w:val="single" w:sz="4" w:space="0" w:color="auto"/>
              <w:right w:val="single" w:sz="4" w:space="0" w:color="auto"/>
            </w:tcBorders>
            <w:shd w:val="clear" w:color="auto" w:fill="auto"/>
            <w:vAlign w:val="bottom"/>
          </w:tcPr>
          <w:p w14:paraId="75BE45AB" w14:textId="7BB3B10B" w:rsidR="002C742F" w:rsidRPr="004C46EC" w:rsidRDefault="002C742F" w:rsidP="002C742F">
            <w:pPr>
              <w:pStyle w:val="ListParagraph1"/>
              <w:jc w:val="left"/>
              <w:rPr>
                <w:b/>
              </w:rPr>
            </w:pPr>
            <w:r w:rsidRPr="0059018E">
              <w:rPr>
                <w:color w:val="000000"/>
                <w:sz w:val="24"/>
                <w:szCs w:val="24"/>
              </w:rPr>
              <w:t>20</w:t>
            </w:r>
          </w:p>
        </w:tc>
        <w:tc>
          <w:tcPr>
            <w:tcW w:w="2410" w:type="dxa"/>
          </w:tcPr>
          <w:p w14:paraId="5338AF0B" w14:textId="6438E536" w:rsidR="002C742F" w:rsidRDefault="002C742F" w:rsidP="002C742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30C733F4" w:rsidR="002C742F" w:rsidRDefault="002C742F" w:rsidP="002C742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CC10A1D" w14:textId="77777777" w:rsidTr="00B347BA">
        <w:tc>
          <w:tcPr>
            <w:tcW w:w="1135" w:type="dxa"/>
            <w:shd w:val="clear" w:color="auto" w:fill="D0CECE" w:themeFill="background2" w:themeFillShade="E6"/>
          </w:tcPr>
          <w:p w14:paraId="1556CFF3" w14:textId="37B4DE76" w:rsidR="002C742F" w:rsidRPr="00033FC9"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E74686E" w14:textId="6AFDA21D" w:rsidR="002C742F" w:rsidRDefault="002C742F" w:rsidP="002C742F">
            <w:pPr>
              <w:pStyle w:val="ListParagraph1"/>
              <w:jc w:val="left"/>
              <w:rPr>
                <w:rFonts w:cs="Times New Roman"/>
              </w:rPr>
            </w:pPr>
            <w:r w:rsidRPr="00A519E7">
              <w:rPr>
                <w:color w:val="000000"/>
                <w:sz w:val="24"/>
                <w:szCs w:val="24"/>
              </w:rPr>
              <w:t xml:space="preserve">ТЕТРАДКА </w:t>
            </w:r>
          </w:p>
        </w:tc>
        <w:tc>
          <w:tcPr>
            <w:tcW w:w="993" w:type="dxa"/>
            <w:tcBorders>
              <w:top w:val="nil"/>
              <w:left w:val="nil"/>
              <w:bottom w:val="single" w:sz="4" w:space="0" w:color="auto"/>
              <w:right w:val="single" w:sz="4" w:space="0" w:color="auto"/>
            </w:tcBorders>
            <w:shd w:val="clear" w:color="auto" w:fill="auto"/>
            <w:vAlign w:val="bottom"/>
          </w:tcPr>
          <w:p w14:paraId="12D724EC" w14:textId="7582D533" w:rsidR="002C742F"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6CD6EAA5" w14:textId="4596644D" w:rsidR="002C742F" w:rsidRPr="00B42678" w:rsidRDefault="002C742F" w:rsidP="002C742F">
            <w:pPr>
              <w:pStyle w:val="ListParagraph1"/>
              <w:jc w:val="left"/>
              <w:rPr>
                <w:b/>
              </w:rPr>
            </w:pPr>
            <w:r w:rsidRPr="00D83EEC">
              <w:rPr>
                <w:color w:val="000000"/>
                <w:sz w:val="24"/>
                <w:szCs w:val="24"/>
              </w:rPr>
              <w:t>540</w:t>
            </w:r>
          </w:p>
        </w:tc>
        <w:tc>
          <w:tcPr>
            <w:tcW w:w="2410" w:type="dxa"/>
          </w:tcPr>
          <w:p w14:paraId="62B026DB" w14:textId="1E598F30"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28F1BBDE" w14:textId="2BDC2645" w:rsidR="002C742F" w:rsidRPr="002B5406"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769FD97" w14:textId="77777777" w:rsidTr="00B347BA">
        <w:tc>
          <w:tcPr>
            <w:tcW w:w="1135" w:type="dxa"/>
            <w:shd w:val="clear" w:color="auto" w:fill="D0CECE" w:themeFill="background2" w:themeFillShade="E6"/>
          </w:tcPr>
          <w:p w14:paraId="10512DC1" w14:textId="60F82CD1"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5550315" w14:textId="223EBA1A" w:rsidR="002C742F" w:rsidRDefault="002C742F" w:rsidP="002C742F">
            <w:pPr>
              <w:pStyle w:val="ListParagraph1"/>
              <w:jc w:val="left"/>
              <w:rPr>
                <w:rFonts w:cs="Times New Roman"/>
              </w:rPr>
            </w:pPr>
            <w:r w:rsidRPr="00A519E7">
              <w:rPr>
                <w:color w:val="000000"/>
                <w:sz w:val="24"/>
                <w:szCs w:val="24"/>
              </w:rPr>
              <w:t>ТЕТРАДКА</w:t>
            </w:r>
          </w:p>
        </w:tc>
        <w:tc>
          <w:tcPr>
            <w:tcW w:w="993" w:type="dxa"/>
            <w:tcBorders>
              <w:top w:val="nil"/>
              <w:left w:val="nil"/>
              <w:bottom w:val="single" w:sz="4" w:space="0" w:color="auto"/>
              <w:right w:val="single" w:sz="4" w:space="0" w:color="auto"/>
            </w:tcBorders>
            <w:shd w:val="clear" w:color="auto" w:fill="auto"/>
            <w:vAlign w:val="bottom"/>
          </w:tcPr>
          <w:p w14:paraId="7963F86B" w14:textId="59F888D8" w:rsidR="002C742F"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47EC0CFC" w14:textId="4A8E9ACB" w:rsidR="002C742F" w:rsidRPr="00B42678" w:rsidRDefault="002C742F" w:rsidP="002C742F">
            <w:pPr>
              <w:pStyle w:val="ListParagraph1"/>
              <w:jc w:val="left"/>
              <w:rPr>
                <w:b/>
              </w:rPr>
            </w:pPr>
            <w:r w:rsidRPr="00D83EEC">
              <w:rPr>
                <w:color w:val="000000"/>
                <w:sz w:val="24"/>
                <w:szCs w:val="24"/>
              </w:rPr>
              <w:t>50</w:t>
            </w:r>
          </w:p>
        </w:tc>
        <w:tc>
          <w:tcPr>
            <w:tcW w:w="2410" w:type="dxa"/>
          </w:tcPr>
          <w:p w14:paraId="0B3E1F21" w14:textId="757295DC"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693CEB02" w14:textId="487442B6"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6110AA81" w14:textId="4626FE5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422E7D5" w14:textId="77777777" w:rsidTr="00B347BA">
        <w:tc>
          <w:tcPr>
            <w:tcW w:w="1135" w:type="dxa"/>
            <w:shd w:val="clear" w:color="auto" w:fill="D0CECE" w:themeFill="background2" w:themeFillShade="E6"/>
          </w:tcPr>
          <w:p w14:paraId="7E0D1AFB" w14:textId="0D425E44"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57D10D23" w14:textId="63BD5ED7" w:rsidR="002C742F" w:rsidRDefault="002C742F" w:rsidP="002C742F">
            <w:pPr>
              <w:pStyle w:val="ListParagraph1"/>
              <w:jc w:val="left"/>
              <w:rPr>
                <w:rFonts w:cs="Times New Roman"/>
              </w:rPr>
            </w:pPr>
            <w:r w:rsidRPr="00A519E7">
              <w:rPr>
                <w:color w:val="000000"/>
                <w:sz w:val="24"/>
                <w:szCs w:val="24"/>
              </w:rPr>
              <w:t>ТЕТРАДКА</w:t>
            </w:r>
          </w:p>
        </w:tc>
        <w:tc>
          <w:tcPr>
            <w:tcW w:w="993" w:type="dxa"/>
            <w:tcBorders>
              <w:top w:val="nil"/>
              <w:left w:val="nil"/>
              <w:bottom w:val="single" w:sz="4" w:space="0" w:color="auto"/>
              <w:right w:val="single" w:sz="4" w:space="0" w:color="auto"/>
            </w:tcBorders>
            <w:shd w:val="clear" w:color="auto" w:fill="auto"/>
            <w:vAlign w:val="bottom"/>
          </w:tcPr>
          <w:p w14:paraId="09F1DE98" w14:textId="1C15FA70" w:rsidR="002C742F"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5BB4B83F" w14:textId="21FBD352" w:rsidR="002C742F" w:rsidRPr="00B42678" w:rsidRDefault="002C742F" w:rsidP="002C742F">
            <w:pPr>
              <w:pStyle w:val="ListParagraph1"/>
              <w:jc w:val="left"/>
              <w:rPr>
                <w:b/>
              </w:rPr>
            </w:pPr>
            <w:r w:rsidRPr="00D83EEC">
              <w:rPr>
                <w:color w:val="000000"/>
                <w:sz w:val="24"/>
                <w:szCs w:val="24"/>
              </w:rPr>
              <w:t>50</w:t>
            </w:r>
          </w:p>
        </w:tc>
        <w:tc>
          <w:tcPr>
            <w:tcW w:w="2410" w:type="dxa"/>
          </w:tcPr>
          <w:p w14:paraId="1EF52FC2" w14:textId="3EC66245"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2C6DD99E"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3826B2D" w14:textId="77777777" w:rsidTr="00B347BA">
        <w:tc>
          <w:tcPr>
            <w:tcW w:w="1135" w:type="dxa"/>
            <w:shd w:val="clear" w:color="auto" w:fill="D0CECE" w:themeFill="background2" w:themeFillShade="E6"/>
          </w:tcPr>
          <w:p w14:paraId="1F5AA09C" w14:textId="5FD29368"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72D03A84" w14:textId="6B16F17D" w:rsidR="002C742F" w:rsidRDefault="002C742F" w:rsidP="002C742F">
            <w:pPr>
              <w:pStyle w:val="ListParagraph1"/>
              <w:jc w:val="left"/>
              <w:rPr>
                <w:rFonts w:cs="Times New Roman"/>
              </w:rPr>
            </w:pPr>
            <w:r w:rsidRPr="00A519E7">
              <w:rPr>
                <w:color w:val="000000"/>
                <w:sz w:val="24"/>
                <w:szCs w:val="24"/>
              </w:rPr>
              <w:t>ТЕТРАДКА</w:t>
            </w:r>
          </w:p>
        </w:tc>
        <w:tc>
          <w:tcPr>
            <w:tcW w:w="993" w:type="dxa"/>
            <w:tcBorders>
              <w:top w:val="nil"/>
              <w:left w:val="nil"/>
              <w:bottom w:val="single" w:sz="4" w:space="0" w:color="auto"/>
              <w:right w:val="single" w:sz="4" w:space="0" w:color="auto"/>
            </w:tcBorders>
            <w:shd w:val="clear" w:color="auto" w:fill="auto"/>
            <w:vAlign w:val="bottom"/>
          </w:tcPr>
          <w:p w14:paraId="3961BC7C" w14:textId="3101A1D0" w:rsidR="002C742F" w:rsidRDefault="002C742F" w:rsidP="002C742F">
            <w:pPr>
              <w:pStyle w:val="ListParagraph1"/>
              <w:jc w:val="center"/>
              <w:rPr>
                <w:rFonts w:cs="Times New Roman"/>
              </w:rPr>
            </w:pPr>
            <w:r w:rsidRPr="006D787D">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B1FD34C" w14:textId="4F75612B" w:rsidR="002C742F" w:rsidRPr="00B42678" w:rsidRDefault="002C742F" w:rsidP="002C742F">
            <w:pPr>
              <w:pStyle w:val="ListParagraph1"/>
              <w:jc w:val="left"/>
              <w:rPr>
                <w:b/>
              </w:rPr>
            </w:pPr>
            <w:r w:rsidRPr="006D787D">
              <w:rPr>
                <w:color w:val="000000"/>
                <w:sz w:val="24"/>
                <w:szCs w:val="24"/>
              </w:rPr>
              <w:t>220</w:t>
            </w:r>
          </w:p>
        </w:tc>
        <w:tc>
          <w:tcPr>
            <w:tcW w:w="2410" w:type="dxa"/>
          </w:tcPr>
          <w:p w14:paraId="7588B57D" w14:textId="47386FA4"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721D0EE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0922C04" w14:textId="77777777" w:rsidTr="00B347BA">
        <w:tc>
          <w:tcPr>
            <w:tcW w:w="1135" w:type="dxa"/>
            <w:shd w:val="clear" w:color="auto" w:fill="D0CECE" w:themeFill="background2" w:themeFillShade="E6"/>
          </w:tcPr>
          <w:p w14:paraId="33BF4AD4" w14:textId="7E03C803"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CA66714" w14:textId="7DE211D9" w:rsidR="002C742F" w:rsidRDefault="002C742F" w:rsidP="002C742F">
            <w:pPr>
              <w:pStyle w:val="ListParagraph1"/>
              <w:jc w:val="left"/>
              <w:rPr>
                <w:rFonts w:cs="Times New Roman"/>
              </w:rPr>
            </w:pPr>
            <w:r w:rsidRPr="00A519E7">
              <w:rPr>
                <w:color w:val="000000"/>
              </w:rPr>
              <w:t>СКИЦНИК</w:t>
            </w:r>
          </w:p>
        </w:tc>
        <w:tc>
          <w:tcPr>
            <w:tcW w:w="993" w:type="dxa"/>
            <w:tcBorders>
              <w:top w:val="nil"/>
              <w:left w:val="nil"/>
              <w:bottom w:val="single" w:sz="4" w:space="0" w:color="auto"/>
              <w:right w:val="single" w:sz="4" w:space="0" w:color="auto"/>
            </w:tcBorders>
            <w:shd w:val="clear" w:color="auto" w:fill="auto"/>
            <w:vAlign w:val="bottom"/>
          </w:tcPr>
          <w:p w14:paraId="26CD4FB8" w14:textId="393F8615" w:rsidR="002C742F" w:rsidRDefault="002C742F" w:rsidP="002C742F">
            <w:pPr>
              <w:pStyle w:val="ListParagraph1"/>
              <w:jc w:val="center"/>
              <w:rPr>
                <w:rFonts w:cs="Times New Roman"/>
              </w:rPr>
            </w:pPr>
            <w:r w:rsidRPr="006D787D">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CE253EA" w14:textId="224909C2" w:rsidR="002C742F" w:rsidRPr="00B42678" w:rsidRDefault="002C742F" w:rsidP="002C742F">
            <w:pPr>
              <w:pStyle w:val="ListParagraph1"/>
              <w:jc w:val="left"/>
              <w:rPr>
                <w:b/>
              </w:rPr>
            </w:pPr>
            <w:r w:rsidRPr="006D787D">
              <w:rPr>
                <w:color w:val="000000"/>
                <w:sz w:val="24"/>
                <w:szCs w:val="24"/>
              </w:rPr>
              <w:t>250</w:t>
            </w:r>
          </w:p>
        </w:tc>
        <w:tc>
          <w:tcPr>
            <w:tcW w:w="2410" w:type="dxa"/>
          </w:tcPr>
          <w:p w14:paraId="2D781D70" w14:textId="476F88DD"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1D4F15CB"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35EB69A" w14:textId="77777777" w:rsidTr="00B347BA">
        <w:tc>
          <w:tcPr>
            <w:tcW w:w="1135" w:type="dxa"/>
            <w:shd w:val="clear" w:color="auto" w:fill="D0CECE" w:themeFill="background2" w:themeFillShade="E6"/>
          </w:tcPr>
          <w:p w14:paraId="54120C87" w14:textId="6F72AC7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53777AFF" w14:textId="2A645DF2" w:rsidR="002C742F" w:rsidRDefault="002C742F" w:rsidP="002C742F">
            <w:pPr>
              <w:pStyle w:val="ListParagraph1"/>
              <w:jc w:val="left"/>
              <w:rPr>
                <w:rFonts w:cs="Times New Roman"/>
              </w:rPr>
            </w:pPr>
            <w:r w:rsidRPr="00A519E7">
              <w:rPr>
                <w:color w:val="000000"/>
                <w:sz w:val="24"/>
                <w:szCs w:val="24"/>
              </w:rPr>
              <w:t>МОЛИВ</w:t>
            </w:r>
          </w:p>
        </w:tc>
        <w:tc>
          <w:tcPr>
            <w:tcW w:w="993" w:type="dxa"/>
            <w:tcBorders>
              <w:top w:val="nil"/>
              <w:left w:val="nil"/>
              <w:bottom w:val="single" w:sz="4" w:space="0" w:color="auto"/>
              <w:right w:val="single" w:sz="4" w:space="0" w:color="auto"/>
            </w:tcBorders>
            <w:shd w:val="clear" w:color="auto" w:fill="auto"/>
          </w:tcPr>
          <w:p w14:paraId="29B66E51" w14:textId="3FB4E978" w:rsidR="002C742F" w:rsidRDefault="002C742F" w:rsidP="002C742F">
            <w:pPr>
              <w:pStyle w:val="ListParagraph1"/>
              <w:jc w:val="center"/>
              <w:rPr>
                <w:rFonts w:cs="Times New Roman"/>
              </w:rPr>
            </w:pPr>
            <w:r w:rsidRPr="00C30A80">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256887AE" w14:textId="75A29E9F" w:rsidR="002C742F" w:rsidRPr="00B42678" w:rsidRDefault="002C742F" w:rsidP="002C742F">
            <w:pPr>
              <w:pStyle w:val="ListParagraph1"/>
              <w:jc w:val="left"/>
              <w:rPr>
                <w:b/>
              </w:rPr>
            </w:pPr>
            <w:r w:rsidRPr="00C30A80">
              <w:rPr>
                <w:color w:val="000000"/>
                <w:sz w:val="24"/>
                <w:szCs w:val="24"/>
              </w:rPr>
              <w:t>2</w:t>
            </w:r>
            <w:r>
              <w:rPr>
                <w:color w:val="000000"/>
                <w:sz w:val="24"/>
                <w:szCs w:val="24"/>
              </w:rPr>
              <w:t>8</w:t>
            </w:r>
            <w:r w:rsidRPr="00C30A80">
              <w:rPr>
                <w:color w:val="000000"/>
                <w:sz w:val="24"/>
                <w:szCs w:val="24"/>
              </w:rPr>
              <w:t>7</w:t>
            </w:r>
          </w:p>
        </w:tc>
        <w:tc>
          <w:tcPr>
            <w:tcW w:w="2410" w:type="dxa"/>
          </w:tcPr>
          <w:p w14:paraId="56B2DF8F" w14:textId="627B0B2C"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2C742F" w:rsidRDefault="002C742F" w:rsidP="002C742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213AFFC3"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DD27829" w14:textId="77777777" w:rsidTr="00B347BA">
        <w:tc>
          <w:tcPr>
            <w:tcW w:w="1135" w:type="dxa"/>
            <w:shd w:val="clear" w:color="auto" w:fill="D0CECE" w:themeFill="background2" w:themeFillShade="E6"/>
          </w:tcPr>
          <w:p w14:paraId="4E2D1E56" w14:textId="2D07D9CB"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3F1ADB9" w14:textId="05BAA5DB" w:rsidR="002C742F" w:rsidRDefault="002C742F" w:rsidP="002C742F">
            <w:pPr>
              <w:pStyle w:val="ListParagraph1"/>
              <w:jc w:val="left"/>
              <w:rPr>
                <w:rFonts w:cs="Times New Roman"/>
              </w:rPr>
            </w:pPr>
            <w:r w:rsidRPr="00A519E7">
              <w:rPr>
                <w:color w:val="000000"/>
                <w:sz w:val="24"/>
                <w:szCs w:val="24"/>
              </w:rPr>
              <w:t>МОЛИВ</w:t>
            </w:r>
          </w:p>
        </w:tc>
        <w:tc>
          <w:tcPr>
            <w:tcW w:w="993" w:type="dxa"/>
            <w:tcBorders>
              <w:top w:val="nil"/>
              <w:left w:val="nil"/>
              <w:bottom w:val="single" w:sz="4" w:space="0" w:color="auto"/>
              <w:right w:val="single" w:sz="4" w:space="0" w:color="auto"/>
            </w:tcBorders>
            <w:shd w:val="clear" w:color="auto" w:fill="auto"/>
          </w:tcPr>
          <w:p w14:paraId="59A25BEF" w14:textId="3B72337A" w:rsidR="002C742F" w:rsidRDefault="002C742F" w:rsidP="002C742F">
            <w:pPr>
              <w:pStyle w:val="ListParagraph1"/>
              <w:jc w:val="center"/>
              <w:rPr>
                <w:rFonts w:cs="Times New Roman"/>
              </w:rPr>
            </w:pPr>
            <w:r w:rsidRPr="00C30A80">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17DE794" w14:textId="1C666B17" w:rsidR="002C742F" w:rsidRPr="00B42678" w:rsidRDefault="002C742F" w:rsidP="002C742F">
            <w:pPr>
              <w:pStyle w:val="ListParagraph1"/>
              <w:jc w:val="left"/>
              <w:rPr>
                <w:b/>
              </w:rPr>
            </w:pPr>
            <w:r w:rsidRPr="00C30A80">
              <w:rPr>
                <w:color w:val="000000"/>
                <w:sz w:val="24"/>
                <w:szCs w:val="24"/>
              </w:rPr>
              <w:t>13</w:t>
            </w:r>
          </w:p>
        </w:tc>
        <w:tc>
          <w:tcPr>
            <w:tcW w:w="2410" w:type="dxa"/>
          </w:tcPr>
          <w:p w14:paraId="44ADD5D6" w14:textId="7930D590"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5BF14FCD" w14:textId="3A3A8275"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538F5C3D" w14:textId="41D5401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9EF0012" w14:textId="77777777" w:rsidTr="00B347BA">
        <w:tc>
          <w:tcPr>
            <w:tcW w:w="1135" w:type="dxa"/>
            <w:shd w:val="clear" w:color="auto" w:fill="D0CECE" w:themeFill="background2" w:themeFillShade="E6"/>
          </w:tcPr>
          <w:p w14:paraId="790452D7" w14:textId="2814D251"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5EAE83C" w14:textId="23F6DA54" w:rsidR="002C742F" w:rsidRDefault="002C742F" w:rsidP="002C742F">
            <w:pPr>
              <w:pStyle w:val="ListParagraph1"/>
              <w:jc w:val="left"/>
              <w:rPr>
                <w:rFonts w:cs="Times New Roman"/>
              </w:rPr>
            </w:pPr>
            <w:r w:rsidRPr="00A519E7">
              <w:rPr>
                <w:color w:val="000000"/>
                <w:sz w:val="24"/>
                <w:szCs w:val="24"/>
              </w:rPr>
              <w:t xml:space="preserve">МОЛИВ </w:t>
            </w:r>
          </w:p>
        </w:tc>
        <w:tc>
          <w:tcPr>
            <w:tcW w:w="993" w:type="dxa"/>
            <w:tcBorders>
              <w:top w:val="nil"/>
              <w:left w:val="nil"/>
              <w:bottom w:val="single" w:sz="4" w:space="0" w:color="auto"/>
              <w:right w:val="single" w:sz="4" w:space="0" w:color="auto"/>
            </w:tcBorders>
            <w:shd w:val="clear" w:color="auto" w:fill="auto"/>
            <w:vAlign w:val="bottom"/>
          </w:tcPr>
          <w:p w14:paraId="0FDC0F74" w14:textId="133EF912" w:rsidR="002C742F"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6AE1B108" w14:textId="1DCA4F31" w:rsidR="002C742F" w:rsidRPr="00B42678" w:rsidRDefault="002C742F" w:rsidP="002C742F">
            <w:pPr>
              <w:pStyle w:val="ListParagraph1"/>
              <w:jc w:val="left"/>
              <w:rPr>
                <w:b/>
              </w:rPr>
            </w:pPr>
            <w:r w:rsidRPr="00AE1F98">
              <w:rPr>
                <w:color w:val="000000"/>
                <w:sz w:val="24"/>
                <w:szCs w:val="24"/>
              </w:rPr>
              <w:t>10</w:t>
            </w:r>
          </w:p>
        </w:tc>
        <w:tc>
          <w:tcPr>
            <w:tcW w:w="2410" w:type="dxa"/>
          </w:tcPr>
          <w:p w14:paraId="08499DD3" w14:textId="3A124B5B"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B386279" w14:textId="5D2429F6"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0D2685FD" w14:textId="715369F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A3F3611" w14:textId="77777777" w:rsidTr="00B347BA">
        <w:tc>
          <w:tcPr>
            <w:tcW w:w="1135" w:type="dxa"/>
            <w:shd w:val="clear" w:color="auto" w:fill="D0CECE" w:themeFill="background2" w:themeFillShade="E6"/>
          </w:tcPr>
          <w:p w14:paraId="7F1FF93F" w14:textId="0B6D0B33"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08A9E3FF" w14:textId="5ADDF8B0" w:rsidR="002C742F" w:rsidRDefault="002C742F" w:rsidP="002C742F">
            <w:pPr>
              <w:pStyle w:val="ListParagraph1"/>
              <w:jc w:val="left"/>
              <w:rPr>
                <w:rFonts w:cs="Times New Roman"/>
              </w:rPr>
            </w:pPr>
            <w:r w:rsidRPr="00A519E7">
              <w:rPr>
                <w:color w:val="000000"/>
                <w:sz w:val="24"/>
                <w:szCs w:val="24"/>
              </w:rPr>
              <w:t>МОЛИВ</w:t>
            </w:r>
          </w:p>
        </w:tc>
        <w:tc>
          <w:tcPr>
            <w:tcW w:w="993" w:type="dxa"/>
            <w:tcBorders>
              <w:top w:val="nil"/>
              <w:left w:val="nil"/>
              <w:bottom w:val="single" w:sz="4" w:space="0" w:color="auto"/>
              <w:right w:val="single" w:sz="4" w:space="0" w:color="auto"/>
            </w:tcBorders>
            <w:shd w:val="clear" w:color="auto" w:fill="auto"/>
            <w:vAlign w:val="bottom"/>
          </w:tcPr>
          <w:p w14:paraId="789C55B8" w14:textId="1E0F65BE" w:rsidR="002C742F" w:rsidRDefault="002C742F" w:rsidP="002C742F">
            <w:pPr>
              <w:pStyle w:val="ListParagraph1"/>
              <w:jc w:val="center"/>
              <w:rPr>
                <w:rFonts w:cs="Times New Roman"/>
              </w:rPr>
            </w:pPr>
            <w:r>
              <w:t>БРОЙ</w:t>
            </w:r>
          </w:p>
        </w:tc>
        <w:tc>
          <w:tcPr>
            <w:tcW w:w="1275" w:type="dxa"/>
            <w:tcBorders>
              <w:top w:val="nil"/>
              <w:left w:val="nil"/>
              <w:bottom w:val="single" w:sz="4" w:space="0" w:color="auto"/>
              <w:right w:val="single" w:sz="4" w:space="0" w:color="auto"/>
            </w:tcBorders>
            <w:shd w:val="clear" w:color="auto" w:fill="auto"/>
            <w:vAlign w:val="bottom"/>
          </w:tcPr>
          <w:p w14:paraId="68655116" w14:textId="67F3CCCA" w:rsidR="002C742F" w:rsidRPr="00B42678" w:rsidRDefault="002C742F" w:rsidP="002C742F">
            <w:pPr>
              <w:pStyle w:val="ListParagraph1"/>
              <w:jc w:val="left"/>
              <w:rPr>
                <w:b/>
              </w:rPr>
            </w:pPr>
            <w:r>
              <w:rPr>
                <w:color w:val="000000"/>
                <w:sz w:val="24"/>
                <w:szCs w:val="24"/>
              </w:rPr>
              <w:t>30</w:t>
            </w:r>
          </w:p>
        </w:tc>
        <w:tc>
          <w:tcPr>
            <w:tcW w:w="2410" w:type="dxa"/>
            <w:tcBorders>
              <w:bottom w:val="single" w:sz="4" w:space="0" w:color="auto"/>
            </w:tcBorders>
          </w:tcPr>
          <w:p w14:paraId="20917ADE" w14:textId="4E2B2633" w:rsidR="002C742F" w:rsidRPr="004C46EC" w:rsidRDefault="002C742F" w:rsidP="002C742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823566B" w14:textId="4AEE4CC9" w:rsidR="002C742F" w:rsidRDefault="002C742F" w:rsidP="002C742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cBorders>
          </w:tcPr>
          <w:p w14:paraId="4EB6EA16" w14:textId="31F47D06"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0283EC7" w14:textId="77777777" w:rsidTr="00B347BA">
        <w:tc>
          <w:tcPr>
            <w:tcW w:w="1135" w:type="dxa"/>
            <w:tcBorders>
              <w:tr2bl w:val="nil"/>
            </w:tcBorders>
            <w:shd w:val="clear" w:color="auto" w:fill="D0CECE" w:themeFill="background2" w:themeFillShade="E6"/>
          </w:tcPr>
          <w:p w14:paraId="669C9073" w14:textId="5A84C132"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F5E66D1" w14:textId="0CBE5FC5" w:rsidR="002C742F" w:rsidRDefault="002C742F" w:rsidP="002C742F">
            <w:pPr>
              <w:pStyle w:val="ListParagraph1"/>
              <w:jc w:val="left"/>
              <w:rPr>
                <w:b/>
              </w:rPr>
            </w:pPr>
            <w:r w:rsidRPr="00A519E7">
              <w:rPr>
                <w:color w:val="000000"/>
                <w:sz w:val="24"/>
                <w:szCs w:val="24"/>
              </w:rPr>
              <w:t>МОЛИВ</w:t>
            </w:r>
          </w:p>
        </w:tc>
        <w:tc>
          <w:tcPr>
            <w:tcW w:w="993" w:type="dxa"/>
            <w:tcBorders>
              <w:top w:val="nil"/>
              <w:left w:val="nil"/>
              <w:bottom w:val="single" w:sz="4" w:space="0" w:color="auto"/>
              <w:right w:val="single" w:sz="4" w:space="0" w:color="auto"/>
            </w:tcBorders>
            <w:shd w:val="clear" w:color="auto" w:fill="auto"/>
            <w:vAlign w:val="bottom"/>
          </w:tcPr>
          <w:p w14:paraId="039B2E01" w14:textId="361AC96C" w:rsidR="002C742F" w:rsidRPr="00552171" w:rsidRDefault="002C742F" w:rsidP="002C742F">
            <w:pPr>
              <w:pStyle w:val="ListParagraph1"/>
              <w:jc w:val="center"/>
              <w:rPr>
                <w:b/>
              </w:rPr>
            </w:pPr>
            <w:r>
              <w:t>БРОЙ</w:t>
            </w:r>
          </w:p>
        </w:tc>
        <w:tc>
          <w:tcPr>
            <w:tcW w:w="1275" w:type="dxa"/>
            <w:tcBorders>
              <w:top w:val="nil"/>
              <w:left w:val="nil"/>
              <w:bottom w:val="single" w:sz="4" w:space="0" w:color="auto"/>
              <w:right w:val="single" w:sz="4" w:space="0" w:color="auto"/>
            </w:tcBorders>
            <w:shd w:val="clear" w:color="auto" w:fill="auto"/>
            <w:vAlign w:val="bottom"/>
          </w:tcPr>
          <w:p w14:paraId="6F8697C2" w14:textId="7D89B31F" w:rsidR="002C742F" w:rsidRPr="00F0067A" w:rsidRDefault="002C742F" w:rsidP="002C742F">
            <w:pPr>
              <w:pStyle w:val="ListParagraph1"/>
              <w:jc w:val="left"/>
              <w:rPr>
                <w:b/>
              </w:rPr>
            </w:pPr>
            <w:r>
              <w:rPr>
                <w:color w:val="000000"/>
                <w:sz w:val="24"/>
                <w:szCs w:val="24"/>
              </w:rPr>
              <w:t>100</w:t>
            </w:r>
          </w:p>
        </w:tc>
        <w:tc>
          <w:tcPr>
            <w:tcW w:w="2410" w:type="dxa"/>
            <w:tcBorders>
              <w:tr2bl w:val="nil"/>
            </w:tcBorders>
            <w:shd w:val="clear" w:color="auto" w:fill="FFFFFF" w:themeFill="background1"/>
          </w:tcPr>
          <w:p w14:paraId="73409A2D" w14:textId="14B143E6"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067AAEF" w14:textId="4FAD662A" w:rsidR="002C742F" w:rsidRPr="00552171"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4154C97" w14:textId="43D842B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D4EEA1D" w14:textId="77777777" w:rsidTr="00B347BA">
        <w:tc>
          <w:tcPr>
            <w:tcW w:w="1135" w:type="dxa"/>
            <w:tcBorders>
              <w:tr2bl w:val="nil"/>
            </w:tcBorders>
            <w:shd w:val="clear" w:color="auto" w:fill="D0CECE" w:themeFill="background2" w:themeFillShade="E6"/>
          </w:tcPr>
          <w:p w14:paraId="758339B6" w14:textId="2BBB19C4"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649E909" w14:textId="2ABEF775" w:rsidR="002C742F" w:rsidRDefault="002C742F" w:rsidP="002C742F">
            <w:pPr>
              <w:pStyle w:val="ListParagraph1"/>
              <w:jc w:val="left"/>
              <w:rPr>
                <w:b/>
              </w:rPr>
            </w:pPr>
            <w:proofErr w:type="spellStart"/>
            <w:r w:rsidRPr="00A519E7">
              <w:rPr>
                <w:color w:val="000000"/>
                <w:sz w:val="24"/>
                <w:szCs w:val="24"/>
              </w:rPr>
              <w:t>АНТИТЕЛБОД</w:t>
            </w:r>
            <w:proofErr w:type="spellEnd"/>
          </w:p>
        </w:tc>
        <w:tc>
          <w:tcPr>
            <w:tcW w:w="993" w:type="dxa"/>
            <w:tcBorders>
              <w:top w:val="nil"/>
              <w:left w:val="nil"/>
              <w:bottom w:val="single" w:sz="4" w:space="0" w:color="auto"/>
              <w:right w:val="single" w:sz="4" w:space="0" w:color="auto"/>
            </w:tcBorders>
            <w:shd w:val="clear" w:color="auto" w:fill="auto"/>
          </w:tcPr>
          <w:p w14:paraId="1C7DEA18" w14:textId="553BEF22" w:rsidR="002C742F" w:rsidRPr="00552171" w:rsidRDefault="002C742F" w:rsidP="002C742F">
            <w:pPr>
              <w:pStyle w:val="ListParagraph1"/>
              <w:jc w:val="center"/>
              <w:rPr>
                <w:b/>
              </w:rPr>
            </w:pPr>
            <w:r w:rsidRPr="003B7BDC">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2A9A83D" w14:textId="189088C2" w:rsidR="002C742F" w:rsidRPr="00F0067A" w:rsidRDefault="002C742F" w:rsidP="002C742F">
            <w:pPr>
              <w:pStyle w:val="ListParagraph1"/>
              <w:jc w:val="left"/>
              <w:rPr>
                <w:b/>
              </w:rPr>
            </w:pPr>
            <w:r w:rsidRPr="003B7BDC">
              <w:rPr>
                <w:color w:val="000000"/>
                <w:sz w:val="24"/>
                <w:szCs w:val="24"/>
              </w:rPr>
              <w:t>10</w:t>
            </w:r>
          </w:p>
        </w:tc>
        <w:tc>
          <w:tcPr>
            <w:tcW w:w="2410" w:type="dxa"/>
            <w:tcBorders>
              <w:tr2bl w:val="nil"/>
            </w:tcBorders>
            <w:shd w:val="clear" w:color="auto" w:fill="FFFFFF" w:themeFill="background1"/>
          </w:tcPr>
          <w:p w14:paraId="258A5CCF" w14:textId="626EE08F"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8172C9E" w14:textId="78407D5E" w:rsidR="002C742F" w:rsidRPr="00552171"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C1784D0" w14:textId="255E3F9C"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1768F40" w14:textId="77777777" w:rsidTr="00B347BA">
        <w:tc>
          <w:tcPr>
            <w:tcW w:w="1135" w:type="dxa"/>
            <w:tcBorders>
              <w:tr2bl w:val="nil"/>
            </w:tcBorders>
            <w:shd w:val="clear" w:color="auto" w:fill="D0CECE" w:themeFill="background2" w:themeFillShade="E6"/>
          </w:tcPr>
          <w:p w14:paraId="0778507A" w14:textId="6D670CAD"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DB40833" w14:textId="49AD70AA" w:rsidR="002C742F" w:rsidRDefault="002C742F" w:rsidP="002C742F">
            <w:pPr>
              <w:pStyle w:val="ListParagraph1"/>
              <w:jc w:val="left"/>
              <w:rPr>
                <w:b/>
              </w:rPr>
            </w:pPr>
            <w:r w:rsidRPr="00A519E7">
              <w:rPr>
                <w:color w:val="000000"/>
                <w:sz w:val="24"/>
                <w:szCs w:val="24"/>
              </w:rPr>
              <w:t>БАДЖ</w:t>
            </w:r>
          </w:p>
        </w:tc>
        <w:tc>
          <w:tcPr>
            <w:tcW w:w="993" w:type="dxa"/>
            <w:tcBorders>
              <w:top w:val="nil"/>
              <w:left w:val="nil"/>
              <w:bottom w:val="single" w:sz="4" w:space="0" w:color="auto"/>
              <w:right w:val="single" w:sz="4" w:space="0" w:color="auto"/>
            </w:tcBorders>
            <w:shd w:val="clear" w:color="auto" w:fill="auto"/>
            <w:vAlign w:val="bottom"/>
          </w:tcPr>
          <w:p w14:paraId="6EAB68FD" w14:textId="24112935" w:rsidR="002C742F" w:rsidRPr="00552171" w:rsidRDefault="002C742F" w:rsidP="002C742F">
            <w:pPr>
              <w:pStyle w:val="ListParagraph1"/>
              <w:jc w:val="center"/>
              <w:rPr>
                <w:b/>
              </w:rPr>
            </w:pPr>
            <w:r w:rsidRPr="003B7BDC">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55D9CD3" w14:textId="1B395D7F" w:rsidR="002C742F" w:rsidRPr="00F0067A" w:rsidRDefault="002C742F" w:rsidP="002C742F">
            <w:pPr>
              <w:pStyle w:val="ListParagraph1"/>
              <w:jc w:val="left"/>
              <w:rPr>
                <w:b/>
              </w:rPr>
            </w:pPr>
            <w:r w:rsidRPr="008826DA">
              <w:rPr>
                <w:color w:val="000000"/>
                <w:sz w:val="24"/>
                <w:szCs w:val="24"/>
              </w:rPr>
              <w:t>65</w:t>
            </w:r>
          </w:p>
        </w:tc>
        <w:tc>
          <w:tcPr>
            <w:tcW w:w="2410" w:type="dxa"/>
            <w:tcBorders>
              <w:tr2bl w:val="nil"/>
            </w:tcBorders>
            <w:shd w:val="clear" w:color="auto" w:fill="FFFFFF" w:themeFill="background1"/>
          </w:tcPr>
          <w:p w14:paraId="40E7914B" w14:textId="55DB33C3"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bottom w:val="single" w:sz="4" w:space="0" w:color="auto"/>
              <w:tr2bl w:val="nil"/>
            </w:tcBorders>
            <w:shd w:val="clear" w:color="auto" w:fill="FFFFFF" w:themeFill="background1"/>
          </w:tcPr>
          <w:p w14:paraId="0EBDCCEE" w14:textId="438DAC87" w:rsidR="002C742F" w:rsidRPr="00552171"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B8268" w14:textId="3C6442E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7FC2341" w14:textId="77777777" w:rsidTr="00B347BA">
        <w:tc>
          <w:tcPr>
            <w:tcW w:w="1135" w:type="dxa"/>
            <w:tcBorders>
              <w:tr2bl w:val="nil"/>
            </w:tcBorders>
            <w:shd w:val="clear" w:color="auto" w:fill="D0CECE" w:themeFill="background2" w:themeFillShade="E6"/>
          </w:tcPr>
          <w:p w14:paraId="0C6237F6" w14:textId="124356C3"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F098434" w14:textId="1AC672B5" w:rsidR="002C742F" w:rsidRDefault="002C742F" w:rsidP="002C742F">
            <w:pPr>
              <w:pStyle w:val="ListParagraph1"/>
              <w:jc w:val="left"/>
              <w:rPr>
                <w:b/>
              </w:rPr>
            </w:pPr>
            <w:r w:rsidRPr="00A519E7">
              <w:rPr>
                <w:color w:val="000000"/>
                <w:sz w:val="24"/>
                <w:szCs w:val="24"/>
              </w:rPr>
              <w:t>ГУМИЧКИ</w:t>
            </w:r>
          </w:p>
        </w:tc>
        <w:tc>
          <w:tcPr>
            <w:tcW w:w="993" w:type="dxa"/>
            <w:tcBorders>
              <w:top w:val="nil"/>
              <w:left w:val="nil"/>
              <w:bottom w:val="single" w:sz="4" w:space="0" w:color="auto"/>
              <w:right w:val="single" w:sz="4" w:space="0" w:color="auto"/>
            </w:tcBorders>
            <w:shd w:val="clear" w:color="auto" w:fill="auto"/>
            <w:vAlign w:val="bottom"/>
          </w:tcPr>
          <w:p w14:paraId="1B217C56" w14:textId="4B61E734" w:rsidR="002C742F" w:rsidRPr="00552171"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DB71D3F" w14:textId="51786C79" w:rsidR="002C742F" w:rsidRPr="00F0067A" w:rsidRDefault="002C742F" w:rsidP="002C742F">
            <w:pPr>
              <w:pStyle w:val="ListParagraph1"/>
              <w:jc w:val="left"/>
              <w:rPr>
                <w:b/>
              </w:rPr>
            </w:pPr>
            <w:r w:rsidRPr="008826DA">
              <w:rPr>
                <w:color w:val="000000"/>
                <w:sz w:val="24"/>
                <w:szCs w:val="24"/>
              </w:rPr>
              <w:t>70</w:t>
            </w:r>
          </w:p>
        </w:tc>
        <w:tc>
          <w:tcPr>
            <w:tcW w:w="2410" w:type="dxa"/>
            <w:tcBorders>
              <w:tr2bl w:val="nil"/>
            </w:tcBorders>
            <w:shd w:val="clear" w:color="auto" w:fill="FFFFFF" w:themeFill="background1"/>
          </w:tcPr>
          <w:p w14:paraId="6EABA09E" w14:textId="7E005483"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3DC223" w14:textId="55E459F4" w:rsidR="002C742F" w:rsidRPr="00552171"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4D928D" w14:textId="7FF5C2E9"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14019A3" w14:textId="77777777" w:rsidTr="00B347BA">
        <w:tc>
          <w:tcPr>
            <w:tcW w:w="1135" w:type="dxa"/>
            <w:tcBorders>
              <w:tr2bl w:val="nil"/>
            </w:tcBorders>
            <w:shd w:val="clear" w:color="auto" w:fill="D0CECE" w:themeFill="background2" w:themeFillShade="E6"/>
          </w:tcPr>
          <w:p w14:paraId="1EE1745E" w14:textId="4CDE1C70"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A3A0873" w14:textId="7B6AE8FA" w:rsidR="002C742F" w:rsidRDefault="002C742F" w:rsidP="002C742F">
            <w:pPr>
              <w:pStyle w:val="ListParagraph1"/>
              <w:jc w:val="left"/>
              <w:rPr>
                <w:b/>
              </w:rPr>
            </w:pPr>
            <w:r w:rsidRPr="00A519E7">
              <w:rPr>
                <w:color w:val="000000"/>
                <w:sz w:val="24"/>
                <w:szCs w:val="24"/>
              </w:rPr>
              <w:t>ДЖОБ</w:t>
            </w:r>
          </w:p>
        </w:tc>
        <w:tc>
          <w:tcPr>
            <w:tcW w:w="993" w:type="dxa"/>
            <w:tcBorders>
              <w:top w:val="nil"/>
              <w:left w:val="nil"/>
              <w:bottom w:val="single" w:sz="4" w:space="0" w:color="auto"/>
              <w:right w:val="single" w:sz="4" w:space="0" w:color="auto"/>
            </w:tcBorders>
            <w:shd w:val="clear" w:color="auto" w:fill="auto"/>
            <w:vAlign w:val="bottom"/>
          </w:tcPr>
          <w:p w14:paraId="2F62F680" w14:textId="00ACCDA8" w:rsidR="002C742F" w:rsidRPr="00552171"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7E1A876" w14:textId="271FAB45" w:rsidR="002C742F" w:rsidRPr="00F0067A" w:rsidRDefault="002C742F" w:rsidP="002C742F">
            <w:pPr>
              <w:pStyle w:val="ListParagraph1"/>
              <w:jc w:val="left"/>
              <w:rPr>
                <w:b/>
              </w:rPr>
            </w:pPr>
            <w:r w:rsidRPr="008826DA">
              <w:rPr>
                <w:color w:val="000000"/>
                <w:sz w:val="24"/>
                <w:szCs w:val="24"/>
              </w:rPr>
              <w:t>236</w:t>
            </w:r>
          </w:p>
        </w:tc>
        <w:tc>
          <w:tcPr>
            <w:tcW w:w="2410" w:type="dxa"/>
            <w:tcBorders>
              <w:tr2bl w:val="nil"/>
            </w:tcBorders>
            <w:shd w:val="clear" w:color="auto" w:fill="FFFFFF" w:themeFill="background1"/>
          </w:tcPr>
          <w:p w14:paraId="0297545C" w14:textId="30E62336"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28C0852" w14:textId="3FB0B924" w:rsidR="002C742F" w:rsidRPr="00552171"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127DC6D" w14:textId="25B2867C"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5F6AC24" w14:textId="77777777" w:rsidTr="00B347BA">
        <w:tc>
          <w:tcPr>
            <w:tcW w:w="1135" w:type="dxa"/>
            <w:tcBorders>
              <w:tr2bl w:val="nil"/>
            </w:tcBorders>
            <w:shd w:val="clear" w:color="auto" w:fill="D0CECE" w:themeFill="background2" w:themeFillShade="E6"/>
          </w:tcPr>
          <w:p w14:paraId="13243E76" w14:textId="7553AA20"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707CE9D7" w14:textId="6548264E" w:rsidR="002C742F" w:rsidRDefault="002C742F" w:rsidP="002C742F">
            <w:pPr>
              <w:pStyle w:val="ListParagraph1"/>
              <w:jc w:val="left"/>
              <w:rPr>
                <w:b/>
              </w:rPr>
            </w:pPr>
            <w:r w:rsidRPr="00A519E7">
              <w:rPr>
                <w:color w:val="000000"/>
                <w:sz w:val="24"/>
                <w:szCs w:val="24"/>
              </w:rPr>
              <w:t>ДИСКОВЕ</w:t>
            </w:r>
          </w:p>
        </w:tc>
        <w:tc>
          <w:tcPr>
            <w:tcW w:w="993" w:type="dxa"/>
            <w:tcBorders>
              <w:top w:val="nil"/>
              <w:left w:val="nil"/>
              <w:bottom w:val="single" w:sz="4" w:space="0" w:color="auto"/>
              <w:right w:val="single" w:sz="4" w:space="0" w:color="auto"/>
            </w:tcBorders>
            <w:shd w:val="clear" w:color="auto" w:fill="auto"/>
            <w:vAlign w:val="bottom"/>
          </w:tcPr>
          <w:p w14:paraId="0323D28F" w14:textId="0EE886A8" w:rsidR="002C742F" w:rsidRPr="00552171"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B78C917" w14:textId="72680E76" w:rsidR="002C742F" w:rsidRPr="00F0067A" w:rsidRDefault="002C742F" w:rsidP="002C742F">
            <w:pPr>
              <w:pStyle w:val="ListParagraph1"/>
              <w:jc w:val="left"/>
              <w:rPr>
                <w:b/>
              </w:rPr>
            </w:pPr>
            <w:r w:rsidRPr="008826DA">
              <w:rPr>
                <w:color w:val="000000"/>
                <w:sz w:val="24"/>
                <w:szCs w:val="24"/>
              </w:rPr>
              <w:t>496</w:t>
            </w:r>
          </w:p>
        </w:tc>
        <w:tc>
          <w:tcPr>
            <w:tcW w:w="2410" w:type="dxa"/>
            <w:tcBorders>
              <w:tr2bl w:val="nil"/>
            </w:tcBorders>
            <w:shd w:val="clear" w:color="auto" w:fill="FFFFFF" w:themeFill="background1"/>
          </w:tcPr>
          <w:p w14:paraId="105173F8" w14:textId="1D9FEDF6"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FDAB788" w14:textId="247DD106" w:rsidR="002C742F" w:rsidRPr="00552171"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4BF9CFF" w14:textId="7642A22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6FE082E" w14:textId="77777777" w:rsidTr="00B347BA">
        <w:tc>
          <w:tcPr>
            <w:tcW w:w="1135" w:type="dxa"/>
            <w:tcBorders>
              <w:tr2bl w:val="nil"/>
            </w:tcBorders>
            <w:shd w:val="clear" w:color="auto" w:fill="D0CECE" w:themeFill="background2" w:themeFillShade="E6"/>
          </w:tcPr>
          <w:p w14:paraId="4336C22F" w14:textId="676DB195"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6C46E80" w14:textId="3EC27EC4" w:rsidR="002C742F" w:rsidRPr="00552171" w:rsidRDefault="002C742F" w:rsidP="002C742F">
            <w:pPr>
              <w:pStyle w:val="ListParagraph1"/>
              <w:jc w:val="left"/>
            </w:pPr>
            <w:r w:rsidRPr="00A519E7">
              <w:rPr>
                <w:color w:val="000000"/>
                <w:sz w:val="24"/>
                <w:szCs w:val="24"/>
              </w:rPr>
              <w:t>ДИСКОВЕ</w:t>
            </w:r>
          </w:p>
        </w:tc>
        <w:tc>
          <w:tcPr>
            <w:tcW w:w="993" w:type="dxa"/>
            <w:tcBorders>
              <w:top w:val="nil"/>
              <w:left w:val="nil"/>
              <w:bottom w:val="single" w:sz="4" w:space="0" w:color="auto"/>
              <w:right w:val="single" w:sz="4" w:space="0" w:color="auto"/>
            </w:tcBorders>
            <w:shd w:val="clear" w:color="auto" w:fill="auto"/>
          </w:tcPr>
          <w:p w14:paraId="58CFEDC7" w14:textId="1B4F1441" w:rsidR="002C742F" w:rsidRPr="00552171"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D2BB0EA" w14:textId="07A11078" w:rsidR="002C742F" w:rsidRPr="00F0067A" w:rsidRDefault="002C742F" w:rsidP="002C742F">
            <w:pPr>
              <w:pStyle w:val="ListParagraph1"/>
              <w:jc w:val="left"/>
              <w:rPr>
                <w:b/>
              </w:rPr>
            </w:pPr>
            <w:r w:rsidRPr="008826DA">
              <w:rPr>
                <w:color w:val="000000"/>
                <w:sz w:val="24"/>
                <w:szCs w:val="24"/>
              </w:rPr>
              <w:t>200</w:t>
            </w:r>
          </w:p>
        </w:tc>
        <w:tc>
          <w:tcPr>
            <w:tcW w:w="2410" w:type="dxa"/>
            <w:tcBorders>
              <w:bottom w:val="single" w:sz="4" w:space="0" w:color="auto"/>
              <w:tr2bl w:val="nil"/>
            </w:tcBorders>
            <w:shd w:val="clear" w:color="auto" w:fill="FFFFFF" w:themeFill="background1"/>
          </w:tcPr>
          <w:p w14:paraId="3BE1DDDC" w14:textId="208FF160" w:rsidR="002C742F" w:rsidRPr="005E63B6" w:rsidRDefault="002C742F" w:rsidP="002C742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63091058" w14:textId="6F16135A" w:rsidR="002C742F" w:rsidRPr="00552171"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bottom w:val="single" w:sz="4" w:space="0" w:color="auto"/>
              <w:tr2bl w:val="nil"/>
            </w:tcBorders>
            <w:shd w:val="clear" w:color="auto" w:fill="FFFFFF" w:themeFill="background1"/>
          </w:tcPr>
          <w:p w14:paraId="6DC4EE7C" w14:textId="3A764CD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5342550" w14:textId="77777777" w:rsidTr="00B347BA">
        <w:tc>
          <w:tcPr>
            <w:tcW w:w="1135" w:type="dxa"/>
            <w:tcBorders>
              <w:tr2bl w:val="nil"/>
            </w:tcBorders>
            <w:shd w:val="clear" w:color="auto" w:fill="D0CECE" w:themeFill="background2" w:themeFillShade="E6"/>
          </w:tcPr>
          <w:p w14:paraId="0F1F20C7" w14:textId="0443DCB2"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8391E0D" w14:textId="1BFB0D2A" w:rsidR="002C742F" w:rsidRDefault="002C742F" w:rsidP="002C742F">
            <w:pPr>
              <w:pStyle w:val="ListParagraph1"/>
              <w:jc w:val="left"/>
              <w:rPr>
                <w:b/>
              </w:rPr>
            </w:pPr>
            <w:r w:rsidRPr="00A519E7">
              <w:rPr>
                <w:color w:val="000000"/>
                <w:sz w:val="24"/>
                <w:szCs w:val="24"/>
              </w:rPr>
              <w:t>ПЛИКОВЕ ЗА CD И DVD</w:t>
            </w:r>
          </w:p>
        </w:tc>
        <w:tc>
          <w:tcPr>
            <w:tcW w:w="993" w:type="dxa"/>
            <w:tcBorders>
              <w:top w:val="nil"/>
              <w:left w:val="nil"/>
              <w:bottom w:val="single" w:sz="4" w:space="0" w:color="auto"/>
              <w:right w:val="single" w:sz="4" w:space="0" w:color="auto"/>
            </w:tcBorders>
            <w:shd w:val="clear" w:color="auto" w:fill="auto"/>
          </w:tcPr>
          <w:p w14:paraId="0242B590" w14:textId="58ED8D4A" w:rsidR="002C742F" w:rsidRPr="00AB10C7"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FA1E2F4" w14:textId="674E0D6B" w:rsidR="002C742F" w:rsidRPr="00BA499D" w:rsidRDefault="002C742F" w:rsidP="002C742F">
            <w:pPr>
              <w:pStyle w:val="ListParagraph1"/>
              <w:jc w:val="left"/>
              <w:rPr>
                <w:b/>
              </w:rPr>
            </w:pPr>
            <w:r w:rsidRPr="008826DA">
              <w:rPr>
                <w:color w:val="000000"/>
                <w:sz w:val="24"/>
                <w:szCs w:val="24"/>
              </w:rPr>
              <w:t>300</w:t>
            </w:r>
          </w:p>
        </w:tc>
        <w:tc>
          <w:tcPr>
            <w:tcW w:w="2410" w:type="dxa"/>
            <w:tcBorders>
              <w:tr2bl w:val="nil"/>
            </w:tcBorders>
            <w:shd w:val="clear" w:color="auto" w:fill="FFFFFF" w:themeFill="background1"/>
          </w:tcPr>
          <w:p w14:paraId="543C0ACF" w14:textId="5030EA85"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1E779B91" w14:textId="133084B4" w:rsidR="002C742F" w:rsidRPr="00AB10C7"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D97D786" w14:textId="140AFAC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CD0135B" w14:textId="77777777" w:rsidTr="00B347BA">
        <w:tc>
          <w:tcPr>
            <w:tcW w:w="1135" w:type="dxa"/>
            <w:tcBorders>
              <w:tr2bl w:val="nil"/>
            </w:tcBorders>
            <w:shd w:val="clear" w:color="auto" w:fill="D0CECE" w:themeFill="background2" w:themeFillShade="E6"/>
          </w:tcPr>
          <w:p w14:paraId="3CDF78CD" w14:textId="42320588"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42A12DB" w14:textId="487C01D2" w:rsidR="002C742F" w:rsidRDefault="002C742F" w:rsidP="002C742F">
            <w:pPr>
              <w:pStyle w:val="ListParagraph1"/>
              <w:jc w:val="left"/>
              <w:rPr>
                <w:b/>
              </w:rPr>
            </w:pPr>
            <w:r w:rsidRPr="00A519E7">
              <w:rPr>
                <w:color w:val="000000"/>
                <w:sz w:val="24"/>
                <w:szCs w:val="24"/>
              </w:rPr>
              <w:t xml:space="preserve">ДЪСКА </w:t>
            </w:r>
          </w:p>
        </w:tc>
        <w:tc>
          <w:tcPr>
            <w:tcW w:w="993" w:type="dxa"/>
            <w:tcBorders>
              <w:top w:val="nil"/>
              <w:left w:val="nil"/>
              <w:bottom w:val="single" w:sz="4" w:space="0" w:color="auto"/>
              <w:right w:val="single" w:sz="4" w:space="0" w:color="auto"/>
            </w:tcBorders>
            <w:shd w:val="clear" w:color="auto" w:fill="auto"/>
            <w:vAlign w:val="bottom"/>
          </w:tcPr>
          <w:p w14:paraId="3D225937" w14:textId="32858811" w:rsidR="002C742F" w:rsidRPr="00AB10C7"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BDFB6CC" w14:textId="7065687E" w:rsidR="002C742F" w:rsidRPr="00BA499D" w:rsidRDefault="002C742F" w:rsidP="002C742F">
            <w:pPr>
              <w:pStyle w:val="ListParagraph1"/>
              <w:jc w:val="left"/>
              <w:rPr>
                <w:b/>
              </w:rPr>
            </w:pPr>
            <w:r w:rsidRPr="008826DA">
              <w:rPr>
                <w:sz w:val="24"/>
                <w:szCs w:val="24"/>
              </w:rPr>
              <w:t>17</w:t>
            </w:r>
          </w:p>
        </w:tc>
        <w:tc>
          <w:tcPr>
            <w:tcW w:w="2410" w:type="dxa"/>
            <w:tcBorders>
              <w:tr2bl w:val="nil"/>
            </w:tcBorders>
            <w:shd w:val="clear" w:color="auto" w:fill="FFFFFF" w:themeFill="background1"/>
          </w:tcPr>
          <w:p w14:paraId="69C55DE8" w14:textId="65042A82"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53B07FB2" w14:textId="39A5A217" w:rsidR="002C742F" w:rsidRPr="00AB10C7"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51FB784" w14:textId="4E8AE9A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1B376CC" w14:textId="77777777" w:rsidTr="00B347BA">
        <w:tc>
          <w:tcPr>
            <w:tcW w:w="1135" w:type="dxa"/>
            <w:tcBorders>
              <w:tr2bl w:val="nil"/>
            </w:tcBorders>
            <w:shd w:val="clear" w:color="auto" w:fill="D0CECE" w:themeFill="background2" w:themeFillShade="E6"/>
          </w:tcPr>
          <w:p w14:paraId="2C63422D" w14:textId="4E23CD61"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76EE76D6" w14:textId="420FC691" w:rsidR="002C742F" w:rsidRDefault="002C742F" w:rsidP="002C742F">
            <w:pPr>
              <w:pStyle w:val="ListParagraph1"/>
              <w:jc w:val="left"/>
              <w:rPr>
                <w:b/>
              </w:rPr>
            </w:pPr>
            <w:r w:rsidRPr="00A519E7">
              <w:rPr>
                <w:color w:val="000000"/>
                <w:sz w:val="24"/>
                <w:szCs w:val="24"/>
              </w:rPr>
              <w:t xml:space="preserve">ДЪСКА </w:t>
            </w:r>
          </w:p>
        </w:tc>
        <w:tc>
          <w:tcPr>
            <w:tcW w:w="993" w:type="dxa"/>
            <w:tcBorders>
              <w:top w:val="nil"/>
              <w:left w:val="nil"/>
              <w:bottom w:val="single" w:sz="4" w:space="0" w:color="auto"/>
              <w:right w:val="single" w:sz="4" w:space="0" w:color="auto"/>
            </w:tcBorders>
            <w:shd w:val="clear" w:color="auto" w:fill="auto"/>
            <w:vAlign w:val="bottom"/>
          </w:tcPr>
          <w:p w14:paraId="3551DC50" w14:textId="6737861E" w:rsidR="002C742F" w:rsidRPr="00AB10C7" w:rsidRDefault="002C742F" w:rsidP="002C742F">
            <w:pPr>
              <w:pStyle w:val="ListParagraph1"/>
              <w:jc w:val="center"/>
              <w:rPr>
                <w:b/>
              </w:rPr>
            </w:pPr>
            <w:r w:rsidRPr="008826D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300F6F3" w14:textId="0B0898EA" w:rsidR="002C742F" w:rsidRPr="00BA499D" w:rsidRDefault="002C742F" w:rsidP="002C742F">
            <w:pPr>
              <w:pStyle w:val="ListParagraph1"/>
              <w:jc w:val="left"/>
              <w:rPr>
                <w:b/>
              </w:rPr>
            </w:pPr>
            <w:r w:rsidRPr="008826DA">
              <w:rPr>
                <w:color w:val="000000"/>
                <w:sz w:val="24"/>
                <w:szCs w:val="24"/>
              </w:rPr>
              <w:t>18</w:t>
            </w:r>
          </w:p>
        </w:tc>
        <w:tc>
          <w:tcPr>
            <w:tcW w:w="2410" w:type="dxa"/>
            <w:tcBorders>
              <w:tr2bl w:val="nil"/>
            </w:tcBorders>
            <w:shd w:val="clear" w:color="auto" w:fill="FFFFFF" w:themeFill="background1"/>
          </w:tcPr>
          <w:p w14:paraId="207DCA8C" w14:textId="5A7559C0"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14D01C67" w14:textId="43924D7C"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EDE5019" w14:textId="550223C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BB93D7D" w14:textId="77777777" w:rsidTr="00B347BA">
        <w:tc>
          <w:tcPr>
            <w:tcW w:w="1135" w:type="dxa"/>
            <w:tcBorders>
              <w:tr2bl w:val="nil"/>
            </w:tcBorders>
            <w:shd w:val="clear" w:color="auto" w:fill="D0CECE" w:themeFill="background2" w:themeFillShade="E6"/>
          </w:tcPr>
          <w:p w14:paraId="5CE12DEC" w14:textId="43B01428"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5ABB152" w14:textId="5760E64E" w:rsidR="002C742F" w:rsidRDefault="002C742F" w:rsidP="002C742F">
            <w:pPr>
              <w:pStyle w:val="ListParagraph1"/>
              <w:jc w:val="left"/>
              <w:rPr>
                <w:b/>
              </w:rPr>
            </w:pPr>
            <w:r w:rsidRPr="00A519E7">
              <w:rPr>
                <w:color w:val="000000"/>
                <w:sz w:val="24"/>
                <w:szCs w:val="24"/>
              </w:rPr>
              <w:t xml:space="preserve">КОРЕКТОР </w:t>
            </w:r>
          </w:p>
        </w:tc>
        <w:tc>
          <w:tcPr>
            <w:tcW w:w="993" w:type="dxa"/>
            <w:tcBorders>
              <w:top w:val="nil"/>
              <w:left w:val="nil"/>
              <w:bottom w:val="single" w:sz="4" w:space="0" w:color="auto"/>
              <w:right w:val="single" w:sz="4" w:space="0" w:color="auto"/>
            </w:tcBorders>
            <w:shd w:val="clear" w:color="auto" w:fill="auto"/>
            <w:vAlign w:val="bottom"/>
          </w:tcPr>
          <w:p w14:paraId="66BE678F" w14:textId="7E381F51" w:rsidR="002C742F" w:rsidRPr="00AB10C7"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F556733" w14:textId="57B40883" w:rsidR="002C742F" w:rsidRPr="00BA499D" w:rsidRDefault="002C742F" w:rsidP="002C742F">
            <w:pPr>
              <w:pStyle w:val="ListParagraph1"/>
              <w:jc w:val="left"/>
              <w:rPr>
                <w:b/>
              </w:rPr>
            </w:pPr>
            <w:r>
              <w:rPr>
                <w:rFonts w:ascii="Calibri" w:hAnsi="Calibri"/>
                <w:color w:val="000000"/>
              </w:rPr>
              <w:t>40</w:t>
            </w:r>
          </w:p>
        </w:tc>
        <w:tc>
          <w:tcPr>
            <w:tcW w:w="2410" w:type="dxa"/>
            <w:tcBorders>
              <w:tr2bl w:val="nil"/>
            </w:tcBorders>
            <w:shd w:val="clear" w:color="auto" w:fill="FFFFFF" w:themeFill="background1"/>
          </w:tcPr>
          <w:p w14:paraId="3197D1CF" w14:textId="0FC40DE3"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858CB84" w14:textId="2391220B"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1844E35" w14:textId="63D37EB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41B1172" w14:textId="77777777" w:rsidTr="00B347BA">
        <w:tc>
          <w:tcPr>
            <w:tcW w:w="1135" w:type="dxa"/>
            <w:tcBorders>
              <w:tr2bl w:val="nil"/>
            </w:tcBorders>
            <w:shd w:val="clear" w:color="auto" w:fill="D0CECE" w:themeFill="background2" w:themeFillShade="E6"/>
          </w:tcPr>
          <w:p w14:paraId="0C78D688" w14:textId="6F3BCA79"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2CAC519" w14:textId="55EF0CEF" w:rsidR="002C742F" w:rsidRDefault="002C742F" w:rsidP="002C742F">
            <w:pPr>
              <w:pStyle w:val="ListParagraph1"/>
              <w:jc w:val="left"/>
              <w:rPr>
                <w:b/>
              </w:rPr>
            </w:pPr>
            <w:r w:rsidRPr="00A519E7">
              <w:rPr>
                <w:color w:val="000000"/>
                <w:sz w:val="24"/>
                <w:szCs w:val="24"/>
              </w:rPr>
              <w:t>КОРЕКТОР</w:t>
            </w:r>
            <w:r w:rsidRPr="00A519E7">
              <w:rPr>
                <w:rFonts w:ascii="Calibri" w:hAnsi="Calibri"/>
                <w:color w:val="000000"/>
              </w:rPr>
              <w:t xml:space="preserve"> </w:t>
            </w:r>
          </w:p>
        </w:tc>
        <w:tc>
          <w:tcPr>
            <w:tcW w:w="993" w:type="dxa"/>
            <w:tcBorders>
              <w:top w:val="nil"/>
              <w:left w:val="nil"/>
              <w:bottom w:val="single" w:sz="4" w:space="0" w:color="auto"/>
              <w:right w:val="single" w:sz="4" w:space="0" w:color="auto"/>
            </w:tcBorders>
            <w:shd w:val="clear" w:color="auto" w:fill="auto"/>
            <w:vAlign w:val="bottom"/>
          </w:tcPr>
          <w:p w14:paraId="07F81193" w14:textId="06B061A9" w:rsidR="002C742F" w:rsidRPr="00AB10C7"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6791C7C" w14:textId="76F55169" w:rsidR="002C742F" w:rsidRPr="00BA499D" w:rsidRDefault="002C742F" w:rsidP="002C742F">
            <w:pPr>
              <w:pStyle w:val="ListParagraph1"/>
              <w:jc w:val="left"/>
              <w:rPr>
                <w:b/>
              </w:rPr>
            </w:pPr>
            <w:r>
              <w:rPr>
                <w:rFonts w:ascii="Calibri" w:hAnsi="Calibri"/>
                <w:color w:val="000000"/>
              </w:rPr>
              <w:t>10</w:t>
            </w:r>
          </w:p>
        </w:tc>
        <w:tc>
          <w:tcPr>
            <w:tcW w:w="2410" w:type="dxa"/>
            <w:tcBorders>
              <w:tr2bl w:val="nil"/>
            </w:tcBorders>
            <w:shd w:val="clear" w:color="auto" w:fill="FFFFFF" w:themeFill="background1"/>
          </w:tcPr>
          <w:p w14:paraId="52C6DE70" w14:textId="78F6FDF2"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25044B5" w14:textId="05DA699E"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C689B4F" w14:textId="60D1E49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7A52A59" w14:textId="77777777" w:rsidTr="00B347BA">
        <w:tc>
          <w:tcPr>
            <w:tcW w:w="1135" w:type="dxa"/>
            <w:tcBorders>
              <w:tr2bl w:val="nil"/>
            </w:tcBorders>
            <w:shd w:val="clear" w:color="auto" w:fill="D0CECE" w:themeFill="background2" w:themeFillShade="E6"/>
          </w:tcPr>
          <w:p w14:paraId="7D7923E4" w14:textId="761D65A8"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B62EE18" w14:textId="1E03F4C7" w:rsidR="002C742F" w:rsidRDefault="002C742F" w:rsidP="002C742F">
            <w:pPr>
              <w:pStyle w:val="ListParagraph1"/>
              <w:jc w:val="left"/>
              <w:rPr>
                <w:b/>
              </w:rPr>
            </w:pPr>
            <w:r w:rsidRPr="00A519E7">
              <w:rPr>
                <w:color w:val="000000"/>
                <w:sz w:val="24"/>
                <w:szCs w:val="24"/>
              </w:rPr>
              <w:t xml:space="preserve">ЛИНИЯ </w:t>
            </w:r>
          </w:p>
        </w:tc>
        <w:tc>
          <w:tcPr>
            <w:tcW w:w="993" w:type="dxa"/>
            <w:tcBorders>
              <w:top w:val="nil"/>
              <w:left w:val="nil"/>
              <w:bottom w:val="single" w:sz="4" w:space="0" w:color="auto"/>
              <w:right w:val="single" w:sz="4" w:space="0" w:color="auto"/>
            </w:tcBorders>
            <w:shd w:val="clear" w:color="auto" w:fill="auto"/>
            <w:vAlign w:val="bottom"/>
          </w:tcPr>
          <w:p w14:paraId="0D54E9C3" w14:textId="281BCCD7" w:rsidR="002C742F" w:rsidRPr="00AB10C7"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20FAC27A" w14:textId="609FA471" w:rsidR="002C742F" w:rsidRPr="00BA499D" w:rsidRDefault="002C742F" w:rsidP="002C742F">
            <w:pPr>
              <w:pStyle w:val="ListParagraph1"/>
              <w:jc w:val="left"/>
              <w:rPr>
                <w:b/>
              </w:rPr>
            </w:pPr>
            <w:r>
              <w:rPr>
                <w:rFonts w:ascii="Calibri" w:hAnsi="Calibri"/>
                <w:color w:val="000000"/>
              </w:rPr>
              <w:t>5</w:t>
            </w:r>
          </w:p>
        </w:tc>
        <w:tc>
          <w:tcPr>
            <w:tcW w:w="2410" w:type="dxa"/>
            <w:tcBorders>
              <w:tr2bl w:val="nil"/>
            </w:tcBorders>
            <w:shd w:val="clear" w:color="auto" w:fill="FFFFFF" w:themeFill="background1"/>
          </w:tcPr>
          <w:p w14:paraId="0D98858E" w14:textId="3B9D6A10"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F485667" w14:textId="0E3C01D1" w:rsidR="002C742F" w:rsidRPr="00AB10C7"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52781A4" w14:textId="0EE4AF1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0AE59AA" w14:textId="77777777" w:rsidTr="00B347BA">
        <w:tc>
          <w:tcPr>
            <w:tcW w:w="1135" w:type="dxa"/>
            <w:tcBorders>
              <w:tr2bl w:val="nil"/>
            </w:tcBorders>
            <w:shd w:val="clear" w:color="auto" w:fill="D0CECE" w:themeFill="background2" w:themeFillShade="E6"/>
          </w:tcPr>
          <w:p w14:paraId="765673E4" w14:textId="0B0661DA"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DA8F0AE" w14:textId="524B7438" w:rsidR="002C742F" w:rsidRDefault="002C742F" w:rsidP="002C742F">
            <w:pPr>
              <w:pStyle w:val="ListParagraph1"/>
              <w:jc w:val="left"/>
              <w:rPr>
                <w:b/>
              </w:rPr>
            </w:pPr>
            <w:r w:rsidRPr="00A519E7">
              <w:rPr>
                <w:color w:val="000000"/>
                <w:sz w:val="24"/>
                <w:szCs w:val="24"/>
              </w:rPr>
              <w:t>ЛИНИЯ</w:t>
            </w:r>
          </w:p>
        </w:tc>
        <w:tc>
          <w:tcPr>
            <w:tcW w:w="993" w:type="dxa"/>
            <w:tcBorders>
              <w:top w:val="nil"/>
              <w:left w:val="nil"/>
              <w:bottom w:val="single" w:sz="4" w:space="0" w:color="auto"/>
              <w:right w:val="single" w:sz="4" w:space="0" w:color="auto"/>
            </w:tcBorders>
            <w:shd w:val="clear" w:color="auto" w:fill="auto"/>
            <w:vAlign w:val="bottom"/>
          </w:tcPr>
          <w:p w14:paraId="052630FC" w14:textId="76EE3F0E" w:rsidR="002C742F" w:rsidRPr="00AB10C7"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A3FDA18" w14:textId="74B40B01" w:rsidR="002C742F" w:rsidRPr="00BA499D" w:rsidRDefault="002C742F" w:rsidP="002C742F">
            <w:pPr>
              <w:pStyle w:val="ListParagraph1"/>
              <w:jc w:val="left"/>
              <w:rPr>
                <w:b/>
              </w:rPr>
            </w:pPr>
            <w:r>
              <w:rPr>
                <w:rFonts w:ascii="Calibri" w:hAnsi="Calibri"/>
                <w:color w:val="000000"/>
              </w:rPr>
              <w:t>10</w:t>
            </w:r>
          </w:p>
        </w:tc>
        <w:tc>
          <w:tcPr>
            <w:tcW w:w="2410" w:type="dxa"/>
            <w:tcBorders>
              <w:tr2bl w:val="nil"/>
            </w:tcBorders>
            <w:shd w:val="clear" w:color="auto" w:fill="FFFFFF" w:themeFill="background1"/>
          </w:tcPr>
          <w:p w14:paraId="2531EB12" w14:textId="7749EE17"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713DBDF" w14:textId="3AC90591" w:rsidR="002C742F" w:rsidRPr="00AB10C7"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FE6B4AF" w14:textId="50453B7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5D19EE9" w14:textId="77777777" w:rsidTr="00B347BA">
        <w:tc>
          <w:tcPr>
            <w:tcW w:w="1135" w:type="dxa"/>
            <w:tcBorders>
              <w:tr2bl w:val="nil"/>
            </w:tcBorders>
            <w:shd w:val="clear" w:color="auto" w:fill="D0CECE" w:themeFill="background2" w:themeFillShade="E6"/>
          </w:tcPr>
          <w:p w14:paraId="6BB2C285" w14:textId="6FD81908"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3DD5A95" w14:textId="78C46104" w:rsidR="002C742F" w:rsidRDefault="002C742F" w:rsidP="002C742F">
            <w:pPr>
              <w:pStyle w:val="ListParagraph1"/>
              <w:jc w:val="left"/>
              <w:rPr>
                <w:b/>
              </w:rPr>
            </w:pPr>
            <w:r w:rsidRPr="00A519E7">
              <w:rPr>
                <w:color w:val="000000"/>
                <w:sz w:val="24"/>
                <w:szCs w:val="24"/>
              </w:rPr>
              <w:t>ЛЕПИЛО</w:t>
            </w:r>
          </w:p>
        </w:tc>
        <w:tc>
          <w:tcPr>
            <w:tcW w:w="993" w:type="dxa"/>
            <w:tcBorders>
              <w:top w:val="nil"/>
              <w:left w:val="nil"/>
              <w:bottom w:val="single" w:sz="4" w:space="0" w:color="auto"/>
              <w:right w:val="single" w:sz="4" w:space="0" w:color="auto"/>
            </w:tcBorders>
            <w:shd w:val="clear" w:color="auto" w:fill="auto"/>
            <w:vAlign w:val="bottom"/>
          </w:tcPr>
          <w:p w14:paraId="1DE8E01F" w14:textId="20FB4C30" w:rsidR="002C742F" w:rsidRPr="00AB10C7"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DC8F6A2" w14:textId="066CFA05" w:rsidR="002C742F" w:rsidRPr="00BA499D" w:rsidRDefault="002C742F" w:rsidP="002C742F">
            <w:pPr>
              <w:pStyle w:val="ListParagraph1"/>
              <w:jc w:val="left"/>
              <w:rPr>
                <w:b/>
              </w:rPr>
            </w:pPr>
            <w:r w:rsidRPr="00353C55">
              <w:rPr>
                <w:color w:val="000000"/>
                <w:sz w:val="24"/>
                <w:szCs w:val="24"/>
              </w:rPr>
              <w:t>170</w:t>
            </w:r>
          </w:p>
        </w:tc>
        <w:tc>
          <w:tcPr>
            <w:tcW w:w="2410" w:type="dxa"/>
            <w:tcBorders>
              <w:tr2bl w:val="nil"/>
            </w:tcBorders>
            <w:shd w:val="clear" w:color="auto" w:fill="FFFFFF" w:themeFill="background1"/>
          </w:tcPr>
          <w:p w14:paraId="09EABE83" w14:textId="18FDDB0B"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0D9B5261" w14:textId="62653F30" w:rsidR="002C742F" w:rsidRPr="00AB10C7"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AB3FBDA" w14:textId="1F2F2CD8"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F34A6B8" w14:textId="77777777" w:rsidTr="00B347BA">
        <w:tc>
          <w:tcPr>
            <w:tcW w:w="1135" w:type="dxa"/>
            <w:tcBorders>
              <w:tr2bl w:val="nil"/>
            </w:tcBorders>
            <w:shd w:val="clear" w:color="auto" w:fill="D0CECE" w:themeFill="background2" w:themeFillShade="E6"/>
          </w:tcPr>
          <w:p w14:paraId="55C9F369" w14:textId="569B4EE9"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F8BE7C6" w14:textId="204380A9" w:rsidR="002C742F" w:rsidRDefault="002C742F" w:rsidP="002C742F">
            <w:pPr>
              <w:pStyle w:val="ListParagraph1"/>
              <w:jc w:val="left"/>
              <w:rPr>
                <w:b/>
              </w:rPr>
            </w:pPr>
            <w:r w:rsidRPr="00A519E7">
              <w:rPr>
                <w:color w:val="000000"/>
                <w:sz w:val="24"/>
                <w:szCs w:val="24"/>
              </w:rPr>
              <w:t>ЛЕПИЛО</w:t>
            </w:r>
          </w:p>
        </w:tc>
        <w:tc>
          <w:tcPr>
            <w:tcW w:w="993" w:type="dxa"/>
            <w:tcBorders>
              <w:top w:val="nil"/>
              <w:left w:val="nil"/>
              <w:bottom w:val="single" w:sz="4" w:space="0" w:color="auto"/>
              <w:right w:val="single" w:sz="4" w:space="0" w:color="auto"/>
            </w:tcBorders>
            <w:shd w:val="clear" w:color="auto" w:fill="auto"/>
            <w:vAlign w:val="bottom"/>
          </w:tcPr>
          <w:p w14:paraId="75476E98" w14:textId="72FB8DC1" w:rsidR="002C742F" w:rsidRPr="00AB10C7" w:rsidRDefault="002C742F" w:rsidP="002C742F">
            <w:pPr>
              <w:pStyle w:val="ListParagraph1"/>
              <w:jc w:val="center"/>
              <w:rPr>
                <w:b/>
              </w:rPr>
            </w:pPr>
            <w:r w:rsidRPr="00353C5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F41E038" w14:textId="60FCA884" w:rsidR="002C742F" w:rsidRPr="00BA499D" w:rsidRDefault="002C742F" w:rsidP="002C742F">
            <w:pPr>
              <w:pStyle w:val="ListParagraph1"/>
              <w:jc w:val="left"/>
              <w:rPr>
                <w:b/>
              </w:rPr>
            </w:pPr>
            <w:r w:rsidRPr="00353C55">
              <w:rPr>
                <w:color w:val="000000"/>
                <w:sz w:val="24"/>
                <w:szCs w:val="24"/>
                <w:lang w:val="en-US"/>
              </w:rPr>
              <w:t>10</w:t>
            </w:r>
          </w:p>
        </w:tc>
        <w:tc>
          <w:tcPr>
            <w:tcW w:w="2410" w:type="dxa"/>
            <w:tcBorders>
              <w:tr2bl w:val="nil"/>
            </w:tcBorders>
            <w:shd w:val="clear" w:color="auto" w:fill="FFFFFF" w:themeFill="background1"/>
          </w:tcPr>
          <w:p w14:paraId="506AAAFD" w14:textId="57CA844A"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72E89CC" w14:textId="6D6786F0"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F692170" w14:textId="5537BEB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EDCC519" w14:textId="77777777" w:rsidTr="00B347BA">
        <w:tc>
          <w:tcPr>
            <w:tcW w:w="1135" w:type="dxa"/>
            <w:tcBorders>
              <w:tr2bl w:val="nil"/>
            </w:tcBorders>
            <w:shd w:val="clear" w:color="auto" w:fill="D0CECE" w:themeFill="background2" w:themeFillShade="E6"/>
          </w:tcPr>
          <w:p w14:paraId="61ECC34C" w14:textId="68490AFF"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530D2E5F" w14:textId="49A3B0B0" w:rsidR="002C742F" w:rsidRDefault="002C742F" w:rsidP="002C742F">
            <w:pPr>
              <w:pStyle w:val="ListParagraph1"/>
              <w:jc w:val="left"/>
              <w:rPr>
                <w:b/>
              </w:rPr>
            </w:pPr>
            <w:r w:rsidRPr="00A519E7">
              <w:rPr>
                <w:color w:val="000000"/>
                <w:sz w:val="24"/>
                <w:szCs w:val="24"/>
              </w:rPr>
              <w:t>ЛЕПИЛО</w:t>
            </w:r>
          </w:p>
        </w:tc>
        <w:tc>
          <w:tcPr>
            <w:tcW w:w="993" w:type="dxa"/>
            <w:tcBorders>
              <w:top w:val="nil"/>
              <w:left w:val="nil"/>
              <w:bottom w:val="single" w:sz="4" w:space="0" w:color="auto"/>
              <w:right w:val="single" w:sz="4" w:space="0" w:color="auto"/>
            </w:tcBorders>
            <w:shd w:val="clear" w:color="auto" w:fill="auto"/>
            <w:vAlign w:val="bottom"/>
          </w:tcPr>
          <w:p w14:paraId="3BB8E4B4" w14:textId="59080C3B" w:rsidR="002C742F" w:rsidRPr="00AB10C7" w:rsidRDefault="002C742F" w:rsidP="002C742F">
            <w:pPr>
              <w:pStyle w:val="ListParagraph1"/>
              <w:jc w:val="center"/>
              <w:rPr>
                <w:b/>
              </w:rPr>
            </w:pPr>
            <w:r w:rsidRPr="00353C5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4062579" w14:textId="764C6985" w:rsidR="002C742F" w:rsidRPr="00BA499D" w:rsidRDefault="002C742F" w:rsidP="002C742F">
            <w:pPr>
              <w:pStyle w:val="ListParagraph1"/>
              <w:jc w:val="left"/>
              <w:rPr>
                <w:b/>
              </w:rPr>
            </w:pPr>
            <w:r w:rsidRPr="00353C55">
              <w:rPr>
                <w:color w:val="000000"/>
                <w:sz w:val="24"/>
                <w:szCs w:val="24"/>
              </w:rPr>
              <w:t>20</w:t>
            </w:r>
          </w:p>
        </w:tc>
        <w:tc>
          <w:tcPr>
            <w:tcW w:w="2410" w:type="dxa"/>
            <w:tcBorders>
              <w:tr2bl w:val="nil"/>
            </w:tcBorders>
            <w:shd w:val="clear" w:color="auto" w:fill="FFFFFF" w:themeFill="background1"/>
          </w:tcPr>
          <w:p w14:paraId="3F2AA056" w14:textId="0DFB7D64"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6155E000" w14:textId="0A565216"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67F5B42" w14:textId="69C2913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372E679" w14:textId="77777777" w:rsidTr="00B347BA">
        <w:tc>
          <w:tcPr>
            <w:tcW w:w="1135" w:type="dxa"/>
            <w:tcBorders>
              <w:tr2bl w:val="nil"/>
            </w:tcBorders>
            <w:shd w:val="clear" w:color="auto" w:fill="D0CECE" w:themeFill="background2" w:themeFillShade="E6"/>
          </w:tcPr>
          <w:p w14:paraId="06822CEC" w14:textId="5123E98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B020F3C" w14:textId="479D0EB6" w:rsidR="002C742F" w:rsidRDefault="002C742F" w:rsidP="002C742F">
            <w:pPr>
              <w:pStyle w:val="ListParagraph1"/>
              <w:jc w:val="left"/>
              <w:rPr>
                <w:b/>
              </w:rPr>
            </w:pPr>
            <w:r w:rsidRPr="00A519E7">
              <w:rPr>
                <w:color w:val="000000"/>
                <w:sz w:val="24"/>
                <w:szCs w:val="24"/>
              </w:rPr>
              <w:t>ЛЕПИЛО</w:t>
            </w:r>
          </w:p>
        </w:tc>
        <w:tc>
          <w:tcPr>
            <w:tcW w:w="993" w:type="dxa"/>
            <w:tcBorders>
              <w:top w:val="nil"/>
              <w:left w:val="nil"/>
              <w:bottom w:val="single" w:sz="4" w:space="0" w:color="auto"/>
              <w:right w:val="single" w:sz="4" w:space="0" w:color="auto"/>
            </w:tcBorders>
            <w:shd w:val="clear" w:color="auto" w:fill="auto"/>
            <w:vAlign w:val="bottom"/>
          </w:tcPr>
          <w:p w14:paraId="290F3ECD" w14:textId="7CE8BBE2" w:rsidR="002C742F" w:rsidRPr="00AB10C7" w:rsidRDefault="002C742F" w:rsidP="002C742F">
            <w:pPr>
              <w:pStyle w:val="ListParagraph1"/>
              <w:jc w:val="center"/>
              <w:rPr>
                <w:b/>
              </w:rPr>
            </w:pPr>
            <w:r w:rsidRPr="00353C5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E3D5DFC" w14:textId="59E87A90" w:rsidR="002C742F" w:rsidRPr="00BA499D" w:rsidRDefault="002C742F" w:rsidP="002C742F">
            <w:pPr>
              <w:pStyle w:val="ListParagraph1"/>
              <w:jc w:val="left"/>
              <w:rPr>
                <w:b/>
              </w:rPr>
            </w:pPr>
            <w:r w:rsidRPr="00AC1AC0">
              <w:rPr>
                <w:color w:val="000000"/>
                <w:sz w:val="24"/>
                <w:szCs w:val="24"/>
              </w:rPr>
              <w:t>1</w:t>
            </w:r>
          </w:p>
        </w:tc>
        <w:tc>
          <w:tcPr>
            <w:tcW w:w="2410" w:type="dxa"/>
            <w:tcBorders>
              <w:bottom w:val="single" w:sz="4" w:space="0" w:color="auto"/>
              <w:tr2bl w:val="nil"/>
            </w:tcBorders>
            <w:shd w:val="clear" w:color="auto" w:fill="FFFFFF" w:themeFill="background1"/>
          </w:tcPr>
          <w:p w14:paraId="48E8F552" w14:textId="74D79A0A"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2C182322" w14:textId="5882D676" w:rsidR="002C742F" w:rsidRPr="00AB10C7"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350888BF" w14:textId="69327E4B"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1E0B7EE" w14:textId="77777777" w:rsidTr="00B347BA">
        <w:tc>
          <w:tcPr>
            <w:tcW w:w="1135" w:type="dxa"/>
            <w:tcBorders>
              <w:tr2bl w:val="nil"/>
            </w:tcBorders>
            <w:shd w:val="clear" w:color="auto" w:fill="D0CECE" w:themeFill="background2" w:themeFillShade="E6"/>
          </w:tcPr>
          <w:p w14:paraId="23E42FC0" w14:textId="350057BB"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0408A747" w14:textId="0E101DA7" w:rsidR="002C742F" w:rsidRDefault="002C742F" w:rsidP="002C742F">
            <w:pPr>
              <w:pStyle w:val="ListParagraph1"/>
              <w:jc w:val="left"/>
              <w:rPr>
                <w:b/>
              </w:rPr>
            </w:pPr>
            <w:r w:rsidRPr="00A519E7">
              <w:rPr>
                <w:color w:val="000000"/>
                <w:sz w:val="24"/>
                <w:szCs w:val="24"/>
              </w:rPr>
              <w:t>ЛЕПИЛО</w:t>
            </w:r>
          </w:p>
        </w:tc>
        <w:tc>
          <w:tcPr>
            <w:tcW w:w="993" w:type="dxa"/>
            <w:tcBorders>
              <w:top w:val="nil"/>
              <w:left w:val="nil"/>
              <w:bottom w:val="single" w:sz="4" w:space="0" w:color="auto"/>
              <w:right w:val="single" w:sz="4" w:space="0" w:color="auto"/>
            </w:tcBorders>
            <w:shd w:val="clear" w:color="auto" w:fill="auto"/>
            <w:vAlign w:val="bottom"/>
          </w:tcPr>
          <w:p w14:paraId="5B06100E" w14:textId="56C3D8D3" w:rsidR="002C742F" w:rsidRPr="002B6484" w:rsidRDefault="002C742F" w:rsidP="002C742F">
            <w:pPr>
              <w:pStyle w:val="ListParagraph1"/>
              <w:jc w:val="center"/>
              <w:rPr>
                <w:b/>
              </w:rPr>
            </w:pPr>
            <w:r w:rsidRPr="00353C5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61D252D" w14:textId="73E93135" w:rsidR="002C742F" w:rsidRPr="00BA499D" w:rsidRDefault="002C742F" w:rsidP="002C742F">
            <w:pPr>
              <w:pStyle w:val="ListParagraph1"/>
              <w:jc w:val="left"/>
              <w:rPr>
                <w:b/>
              </w:rPr>
            </w:pPr>
            <w:r>
              <w:rPr>
                <w:color w:val="000000"/>
                <w:sz w:val="24"/>
                <w:szCs w:val="24"/>
              </w:rPr>
              <w:t>20</w:t>
            </w:r>
          </w:p>
        </w:tc>
        <w:tc>
          <w:tcPr>
            <w:tcW w:w="2410" w:type="dxa"/>
            <w:tcBorders>
              <w:tr2bl w:val="nil"/>
            </w:tcBorders>
            <w:shd w:val="clear" w:color="auto" w:fill="FFFFFF" w:themeFill="background1"/>
          </w:tcPr>
          <w:p w14:paraId="12A2CAF2" w14:textId="6F0B0DCB"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5061EF" w14:textId="3D89468A"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8C9D442" w14:textId="08A820D6"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D7CAEFB" w14:textId="77777777" w:rsidTr="00B347BA">
        <w:tc>
          <w:tcPr>
            <w:tcW w:w="1135" w:type="dxa"/>
            <w:tcBorders>
              <w:tr2bl w:val="nil"/>
            </w:tcBorders>
            <w:shd w:val="clear" w:color="auto" w:fill="D0CECE" w:themeFill="background2" w:themeFillShade="E6"/>
          </w:tcPr>
          <w:p w14:paraId="24FCD1AC" w14:textId="708064CE"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2046D69" w14:textId="2472B41E" w:rsidR="002C742F" w:rsidRDefault="002C742F" w:rsidP="002C742F">
            <w:pPr>
              <w:pStyle w:val="ListParagraph1"/>
              <w:jc w:val="left"/>
              <w:rPr>
                <w:b/>
              </w:rPr>
            </w:pPr>
            <w:r w:rsidRPr="00A519E7">
              <w:rPr>
                <w:color w:val="000000"/>
                <w:sz w:val="24"/>
                <w:szCs w:val="24"/>
              </w:rPr>
              <w:t>МАРКЕР</w:t>
            </w:r>
          </w:p>
        </w:tc>
        <w:tc>
          <w:tcPr>
            <w:tcW w:w="993" w:type="dxa"/>
            <w:tcBorders>
              <w:top w:val="nil"/>
              <w:left w:val="nil"/>
              <w:bottom w:val="single" w:sz="4" w:space="0" w:color="auto"/>
              <w:right w:val="single" w:sz="4" w:space="0" w:color="auto"/>
            </w:tcBorders>
            <w:shd w:val="clear" w:color="auto" w:fill="auto"/>
            <w:vAlign w:val="bottom"/>
          </w:tcPr>
          <w:p w14:paraId="4EE608EB" w14:textId="46DB8ACD" w:rsidR="002C742F" w:rsidRPr="002B6484" w:rsidRDefault="002C742F" w:rsidP="002C742F">
            <w:pPr>
              <w:pStyle w:val="ListParagraph1"/>
              <w:jc w:val="center"/>
              <w:rPr>
                <w:b/>
              </w:rPr>
            </w:pPr>
            <w:r>
              <w:t>БРОЙ</w:t>
            </w:r>
          </w:p>
        </w:tc>
        <w:tc>
          <w:tcPr>
            <w:tcW w:w="1275" w:type="dxa"/>
            <w:tcBorders>
              <w:top w:val="nil"/>
              <w:left w:val="nil"/>
              <w:bottom w:val="single" w:sz="4" w:space="0" w:color="auto"/>
              <w:right w:val="single" w:sz="4" w:space="0" w:color="auto"/>
            </w:tcBorders>
            <w:shd w:val="clear" w:color="auto" w:fill="auto"/>
            <w:vAlign w:val="bottom"/>
          </w:tcPr>
          <w:p w14:paraId="625E2456" w14:textId="1F27CF3F" w:rsidR="002C742F" w:rsidRPr="00BA499D" w:rsidRDefault="002C742F" w:rsidP="002C742F">
            <w:pPr>
              <w:pStyle w:val="ListParagraph1"/>
              <w:jc w:val="left"/>
              <w:rPr>
                <w:b/>
              </w:rPr>
            </w:pPr>
            <w:r w:rsidRPr="00AC1AC0">
              <w:rPr>
                <w:color w:val="000000"/>
                <w:sz w:val="24"/>
                <w:szCs w:val="24"/>
              </w:rPr>
              <w:t>10</w:t>
            </w:r>
          </w:p>
        </w:tc>
        <w:tc>
          <w:tcPr>
            <w:tcW w:w="2410" w:type="dxa"/>
            <w:tcBorders>
              <w:tr2bl w:val="nil"/>
            </w:tcBorders>
            <w:shd w:val="clear" w:color="auto" w:fill="FFFFFF" w:themeFill="background1"/>
          </w:tcPr>
          <w:p w14:paraId="69F10CEA" w14:textId="485790E3"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F895C46" w14:textId="5347C9FB"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3A5DF85" w14:textId="2A8FFA4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5A4BA69" w14:textId="77777777" w:rsidTr="00B347BA">
        <w:tc>
          <w:tcPr>
            <w:tcW w:w="1135" w:type="dxa"/>
            <w:tcBorders>
              <w:tr2bl w:val="nil"/>
            </w:tcBorders>
            <w:shd w:val="clear" w:color="auto" w:fill="D0CECE" w:themeFill="background2" w:themeFillShade="E6"/>
          </w:tcPr>
          <w:p w14:paraId="3351BFD5" w14:textId="5B56C352"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239108A" w14:textId="16A87353" w:rsidR="002C742F" w:rsidRDefault="002C742F" w:rsidP="002C742F">
            <w:pPr>
              <w:pStyle w:val="ListParagraph1"/>
              <w:jc w:val="left"/>
              <w:rPr>
                <w:b/>
              </w:rPr>
            </w:pPr>
            <w:r w:rsidRPr="00A519E7">
              <w:rPr>
                <w:color w:val="000000"/>
                <w:sz w:val="24"/>
                <w:szCs w:val="24"/>
              </w:rPr>
              <w:t>МАРКЕР</w:t>
            </w:r>
          </w:p>
        </w:tc>
        <w:tc>
          <w:tcPr>
            <w:tcW w:w="993" w:type="dxa"/>
            <w:tcBorders>
              <w:top w:val="nil"/>
              <w:left w:val="nil"/>
              <w:bottom w:val="single" w:sz="4" w:space="0" w:color="auto"/>
              <w:right w:val="single" w:sz="4" w:space="0" w:color="auto"/>
            </w:tcBorders>
            <w:shd w:val="clear" w:color="auto" w:fill="auto"/>
            <w:vAlign w:val="bottom"/>
          </w:tcPr>
          <w:p w14:paraId="423C66E2" w14:textId="07169683" w:rsidR="002C742F" w:rsidRPr="002B6484" w:rsidRDefault="002C742F" w:rsidP="002C742F">
            <w:pPr>
              <w:pStyle w:val="ListParagraph1"/>
              <w:jc w:val="center"/>
              <w:rPr>
                <w:b/>
              </w:rPr>
            </w:pPr>
            <w:r>
              <w:t>БРОЙ</w:t>
            </w:r>
          </w:p>
        </w:tc>
        <w:tc>
          <w:tcPr>
            <w:tcW w:w="1275" w:type="dxa"/>
            <w:tcBorders>
              <w:top w:val="nil"/>
              <w:left w:val="nil"/>
              <w:bottom w:val="single" w:sz="4" w:space="0" w:color="auto"/>
              <w:right w:val="single" w:sz="4" w:space="0" w:color="auto"/>
            </w:tcBorders>
            <w:shd w:val="clear" w:color="auto" w:fill="auto"/>
            <w:vAlign w:val="bottom"/>
          </w:tcPr>
          <w:p w14:paraId="23099A4E" w14:textId="6A2B01BE" w:rsidR="002C742F" w:rsidRPr="00BA499D" w:rsidRDefault="002C742F" w:rsidP="002C742F">
            <w:pPr>
              <w:pStyle w:val="ListParagraph1"/>
              <w:jc w:val="left"/>
              <w:rPr>
                <w:b/>
              </w:rPr>
            </w:pPr>
            <w:r>
              <w:rPr>
                <w:color w:val="000000"/>
                <w:sz w:val="24"/>
                <w:szCs w:val="24"/>
              </w:rPr>
              <w:t>6</w:t>
            </w:r>
          </w:p>
        </w:tc>
        <w:tc>
          <w:tcPr>
            <w:tcW w:w="2410" w:type="dxa"/>
            <w:tcBorders>
              <w:tr2bl w:val="nil"/>
            </w:tcBorders>
            <w:shd w:val="clear" w:color="auto" w:fill="FFFFFF" w:themeFill="background1"/>
          </w:tcPr>
          <w:p w14:paraId="2243C365" w14:textId="71D56827"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1CABC49F" w14:textId="57B9F6B7"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4A2D3D1" w14:textId="347082C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0FFAE75" w14:textId="77777777" w:rsidTr="00B347BA">
        <w:tc>
          <w:tcPr>
            <w:tcW w:w="1135" w:type="dxa"/>
            <w:tcBorders>
              <w:tr2bl w:val="nil"/>
            </w:tcBorders>
            <w:shd w:val="clear" w:color="auto" w:fill="D0CECE" w:themeFill="background2" w:themeFillShade="E6"/>
          </w:tcPr>
          <w:p w14:paraId="4B9044E8" w14:textId="717BC63A"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78B04E5F" w14:textId="26454A43" w:rsidR="002C742F" w:rsidRDefault="002C742F" w:rsidP="002C742F">
            <w:pPr>
              <w:pStyle w:val="ListParagraph1"/>
              <w:jc w:val="left"/>
              <w:rPr>
                <w:b/>
              </w:rPr>
            </w:pPr>
            <w:r w:rsidRPr="00A519E7">
              <w:rPr>
                <w:color w:val="000000"/>
                <w:sz w:val="24"/>
                <w:szCs w:val="24"/>
              </w:rPr>
              <w:t>МАРКЕР</w:t>
            </w:r>
          </w:p>
        </w:tc>
        <w:tc>
          <w:tcPr>
            <w:tcW w:w="993" w:type="dxa"/>
            <w:tcBorders>
              <w:top w:val="nil"/>
              <w:left w:val="nil"/>
              <w:bottom w:val="single" w:sz="4" w:space="0" w:color="auto"/>
              <w:right w:val="single" w:sz="4" w:space="0" w:color="auto"/>
            </w:tcBorders>
            <w:shd w:val="clear" w:color="auto" w:fill="auto"/>
            <w:vAlign w:val="bottom"/>
          </w:tcPr>
          <w:p w14:paraId="1EBB8767" w14:textId="783927CC" w:rsidR="002C742F" w:rsidRPr="002B6484" w:rsidRDefault="002C742F" w:rsidP="002C742F">
            <w:pPr>
              <w:pStyle w:val="ListParagraph1"/>
              <w:jc w:val="center"/>
              <w:rPr>
                <w:b/>
              </w:rPr>
            </w:pPr>
            <w:r>
              <w:t>БРОЙ</w:t>
            </w:r>
          </w:p>
        </w:tc>
        <w:tc>
          <w:tcPr>
            <w:tcW w:w="1275" w:type="dxa"/>
            <w:tcBorders>
              <w:top w:val="nil"/>
              <w:left w:val="nil"/>
              <w:bottom w:val="single" w:sz="4" w:space="0" w:color="auto"/>
              <w:right w:val="single" w:sz="4" w:space="0" w:color="auto"/>
            </w:tcBorders>
            <w:shd w:val="clear" w:color="auto" w:fill="auto"/>
            <w:vAlign w:val="bottom"/>
          </w:tcPr>
          <w:p w14:paraId="2BCAF0C6" w14:textId="1DFC1D93" w:rsidR="002C742F" w:rsidRPr="00BA499D" w:rsidRDefault="002C742F" w:rsidP="002C742F">
            <w:pPr>
              <w:pStyle w:val="ListParagraph1"/>
              <w:jc w:val="left"/>
              <w:rPr>
                <w:b/>
              </w:rPr>
            </w:pPr>
            <w:r>
              <w:rPr>
                <w:color w:val="000000"/>
                <w:sz w:val="24"/>
                <w:szCs w:val="24"/>
              </w:rPr>
              <w:t>10</w:t>
            </w:r>
          </w:p>
        </w:tc>
        <w:tc>
          <w:tcPr>
            <w:tcW w:w="2410" w:type="dxa"/>
            <w:tcBorders>
              <w:tr2bl w:val="nil"/>
            </w:tcBorders>
            <w:shd w:val="clear" w:color="auto" w:fill="FFFFFF" w:themeFill="background1"/>
          </w:tcPr>
          <w:p w14:paraId="1B463BAF" w14:textId="7E5C08CF"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706C6411" w14:textId="2B9BAE7C"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947C28F" w14:textId="70B882B8"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B84C339" w14:textId="77777777" w:rsidTr="00B347BA">
        <w:tc>
          <w:tcPr>
            <w:tcW w:w="1135" w:type="dxa"/>
            <w:tcBorders>
              <w:tr2bl w:val="nil"/>
            </w:tcBorders>
            <w:shd w:val="clear" w:color="auto" w:fill="D0CECE" w:themeFill="background2" w:themeFillShade="E6"/>
          </w:tcPr>
          <w:p w14:paraId="0BD4956D" w14:textId="5BA8AB17"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75751EAE" w14:textId="3D941A71" w:rsidR="002C742F" w:rsidRDefault="002C742F" w:rsidP="002C742F">
            <w:pPr>
              <w:pStyle w:val="ListParagraph1"/>
              <w:jc w:val="left"/>
              <w:rPr>
                <w:b/>
              </w:rPr>
            </w:pPr>
            <w:r w:rsidRPr="00A519E7">
              <w:rPr>
                <w:color w:val="000000"/>
                <w:sz w:val="24"/>
                <w:szCs w:val="24"/>
              </w:rPr>
              <w:t>МАРКЕР</w:t>
            </w:r>
          </w:p>
        </w:tc>
        <w:tc>
          <w:tcPr>
            <w:tcW w:w="993" w:type="dxa"/>
            <w:tcBorders>
              <w:top w:val="nil"/>
              <w:left w:val="nil"/>
              <w:bottom w:val="single" w:sz="4" w:space="0" w:color="auto"/>
              <w:right w:val="single" w:sz="4" w:space="0" w:color="auto"/>
            </w:tcBorders>
            <w:shd w:val="clear" w:color="auto" w:fill="auto"/>
            <w:vAlign w:val="bottom"/>
          </w:tcPr>
          <w:p w14:paraId="2927003C" w14:textId="70DA5CD8" w:rsidR="002C742F" w:rsidRPr="002B6484" w:rsidRDefault="002C742F" w:rsidP="002C742F">
            <w:pPr>
              <w:pStyle w:val="ListParagraph1"/>
              <w:jc w:val="center"/>
              <w:rPr>
                <w:b/>
              </w:rPr>
            </w:pPr>
            <w:bookmarkStart w:id="3" w:name="OLE_LINK25"/>
            <w:r>
              <w:t>БРОЙ</w:t>
            </w:r>
            <w:bookmarkEnd w:id="3"/>
          </w:p>
        </w:tc>
        <w:tc>
          <w:tcPr>
            <w:tcW w:w="1275" w:type="dxa"/>
            <w:tcBorders>
              <w:top w:val="nil"/>
              <w:left w:val="nil"/>
              <w:bottom w:val="single" w:sz="4" w:space="0" w:color="auto"/>
              <w:right w:val="single" w:sz="4" w:space="0" w:color="auto"/>
            </w:tcBorders>
            <w:shd w:val="clear" w:color="auto" w:fill="auto"/>
            <w:vAlign w:val="bottom"/>
          </w:tcPr>
          <w:p w14:paraId="392A6C65" w14:textId="28C95EB4" w:rsidR="002C742F" w:rsidRPr="00BA499D" w:rsidRDefault="002C742F" w:rsidP="002C742F">
            <w:pPr>
              <w:pStyle w:val="ListParagraph1"/>
              <w:jc w:val="left"/>
              <w:rPr>
                <w:b/>
              </w:rPr>
            </w:pPr>
            <w:r w:rsidRPr="00AC1AC0">
              <w:rPr>
                <w:color w:val="000000"/>
                <w:sz w:val="24"/>
                <w:szCs w:val="24"/>
              </w:rPr>
              <w:t>15</w:t>
            </w:r>
          </w:p>
        </w:tc>
        <w:tc>
          <w:tcPr>
            <w:tcW w:w="2410" w:type="dxa"/>
            <w:tcBorders>
              <w:tr2bl w:val="nil"/>
            </w:tcBorders>
            <w:shd w:val="clear" w:color="auto" w:fill="FFFFFF" w:themeFill="background1"/>
          </w:tcPr>
          <w:p w14:paraId="5840BD8F" w14:textId="4EEB6FBC"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46B506E4" w14:textId="1C4C64E9"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9D640E8" w14:textId="1C509D2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FE9576C" w14:textId="77777777" w:rsidTr="00B347BA">
        <w:tc>
          <w:tcPr>
            <w:tcW w:w="1135" w:type="dxa"/>
            <w:tcBorders>
              <w:tr2bl w:val="nil"/>
            </w:tcBorders>
            <w:shd w:val="clear" w:color="auto" w:fill="D0CECE" w:themeFill="background2" w:themeFillShade="E6"/>
          </w:tcPr>
          <w:p w14:paraId="4F422B5C" w14:textId="4E15259B"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8865777" w14:textId="768A15BD" w:rsidR="002C742F" w:rsidRDefault="002C742F" w:rsidP="002C742F">
            <w:pPr>
              <w:pStyle w:val="ListParagraph1"/>
              <w:jc w:val="left"/>
              <w:rPr>
                <w:b/>
              </w:rPr>
            </w:pPr>
            <w:r w:rsidRPr="00A519E7">
              <w:rPr>
                <w:color w:val="000000"/>
                <w:sz w:val="24"/>
                <w:szCs w:val="24"/>
              </w:rPr>
              <w:t>МАРКЕР</w:t>
            </w:r>
          </w:p>
        </w:tc>
        <w:tc>
          <w:tcPr>
            <w:tcW w:w="993" w:type="dxa"/>
            <w:tcBorders>
              <w:top w:val="nil"/>
              <w:left w:val="nil"/>
              <w:bottom w:val="single" w:sz="4" w:space="0" w:color="auto"/>
              <w:right w:val="single" w:sz="4" w:space="0" w:color="auto"/>
            </w:tcBorders>
            <w:shd w:val="clear" w:color="auto" w:fill="auto"/>
            <w:vAlign w:val="bottom"/>
          </w:tcPr>
          <w:p w14:paraId="14D6516A" w14:textId="3149A1AC" w:rsidR="002C742F" w:rsidRPr="002B6484" w:rsidRDefault="002C742F" w:rsidP="002C742F">
            <w:pPr>
              <w:pStyle w:val="ListParagraph1"/>
              <w:jc w:val="center"/>
              <w:rPr>
                <w:b/>
              </w:rPr>
            </w:pPr>
            <w:r>
              <w:t>БРОЙ</w:t>
            </w:r>
          </w:p>
        </w:tc>
        <w:tc>
          <w:tcPr>
            <w:tcW w:w="1275" w:type="dxa"/>
            <w:tcBorders>
              <w:top w:val="nil"/>
              <w:left w:val="nil"/>
              <w:bottom w:val="single" w:sz="4" w:space="0" w:color="auto"/>
              <w:right w:val="single" w:sz="4" w:space="0" w:color="auto"/>
            </w:tcBorders>
            <w:shd w:val="clear" w:color="auto" w:fill="auto"/>
            <w:vAlign w:val="bottom"/>
          </w:tcPr>
          <w:p w14:paraId="7B1C5F1A" w14:textId="5ED909FD" w:rsidR="002C742F" w:rsidRPr="00BA499D" w:rsidRDefault="002C742F" w:rsidP="002C742F">
            <w:pPr>
              <w:pStyle w:val="ListParagraph1"/>
              <w:jc w:val="left"/>
              <w:rPr>
                <w:b/>
              </w:rPr>
            </w:pPr>
            <w:r w:rsidRPr="00E83376">
              <w:rPr>
                <w:color w:val="000000"/>
                <w:sz w:val="24"/>
                <w:szCs w:val="24"/>
              </w:rPr>
              <w:t>280</w:t>
            </w:r>
          </w:p>
        </w:tc>
        <w:tc>
          <w:tcPr>
            <w:tcW w:w="2410" w:type="dxa"/>
            <w:tcBorders>
              <w:tr2bl w:val="nil"/>
            </w:tcBorders>
            <w:shd w:val="clear" w:color="auto" w:fill="FFFFFF" w:themeFill="background1"/>
          </w:tcPr>
          <w:p w14:paraId="7CFE1989" w14:textId="7519D564"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3B26884B" w14:textId="47EAF210"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04771E6" w14:textId="10E5770F"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70444D7" w14:textId="77777777" w:rsidTr="00B347BA">
        <w:tc>
          <w:tcPr>
            <w:tcW w:w="1135" w:type="dxa"/>
            <w:tcBorders>
              <w:tr2bl w:val="nil"/>
            </w:tcBorders>
            <w:shd w:val="clear" w:color="auto" w:fill="D0CECE" w:themeFill="background2" w:themeFillShade="E6"/>
          </w:tcPr>
          <w:p w14:paraId="15CBC665" w14:textId="040A0EC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586C358" w14:textId="4A53B684" w:rsidR="002C742F" w:rsidRDefault="002C742F" w:rsidP="002C742F">
            <w:pPr>
              <w:pStyle w:val="ListParagraph1"/>
              <w:jc w:val="left"/>
              <w:rPr>
                <w:b/>
              </w:rPr>
            </w:pPr>
            <w:r w:rsidRPr="00A519E7">
              <w:rPr>
                <w:color w:val="000000"/>
                <w:sz w:val="24"/>
                <w:szCs w:val="24"/>
              </w:rPr>
              <w:t>НОЖИЦА</w:t>
            </w:r>
          </w:p>
        </w:tc>
        <w:tc>
          <w:tcPr>
            <w:tcW w:w="993" w:type="dxa"/>
            <w:tcBorders>
              <w:top w:val="nil"/>
              <w:left w:val="nil"/>
              <w:bottom w:val="single" w:sz="4" w:space="0" w:color="auto"/>
              <w:right w:val="single" w:sz="4" w:space="0" w:color="auto"/>
            </w:tcBorders>
            <w:shd w:val="clear" w:color="auto" w:fill="auto"/>
            <w:vAlign w:val="bottom"/>
          </w:tcPr>
          <w:p w14:paraId="5E00D8B7" w14:textId="75A70539" w:rsidR="002C742F" w:rsidRPr="002B6484" w:rsidRDefault="002C742F" w:rsidP="002C742F">
            <w:pPr>
              <w:pStyle w:val="ListParagraph1"/>
              <w:jc w:val="center"/>
              <w:rPr>
                <w:b/>
              </w:rPr>
            </w:pPr>
            <w:r>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A967785" w14:textId="0C4D62AC" w:rsidR="002C742F" w:rsidRPr="00BA499D" w:rsidRDefault="002C742F" w:rsidP="002C742F">
            <w:pPr>
              <w:pStyle w:val="ListParagraph1"/>
              <w:jc w:val="left"/>
              <w:rPr>
                <w:b/>
              </w:rPr>
            </w:pPr>
            <w:r>
              <w:rPr>
                <w:color w:val="000000"/>
                <w:sz w:val="24"/>
                <w:szCs w:val="24"/>
              </w:rPr>
              <w:t>105</w:t>
            </w:r>
          </w:p>
        </w:tc>
        <w:tc>
          <w:tcPr>
            <w:tcW w:w="2410" w:type="dxa"/>
            <w:tcBorders>
              <w:tr2bl w:val="nil"/>
            </w:tcBorders>
            <w:shd w:val="clear" w:color="auto" w:fill="FFFFFF" w:themeFill="background1"/>
          </w:tcPr>
          <w:p w14:paraId="6186C4D6" w14:textId="232AC363"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A3A3637" w14:textId="2B123586"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63E81BE" w14:textId="3EA9681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FC73029" w14:textId="77777777" w:rsidTr="00B347BA">
        <w:tc>
          <w:tcPr>
            <w:tcW w:w="1135" w:type="dxa"/>
            <w:tcBorders>
              <w:tr2bl w:val="nil"/>
            </w:tcBorders>
            <w:shd w:val="clear" w:color="auto" w:fill="D0CECE" w:themeFill="background2" w:themeFillShade="E6"/>
          </w:tcPr>
          <w:p w14:paraId="59D1DED2" w14:textId="3C204FFD"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35DFBA6" w14:textId="3F85519E" w:rsidR="002C742F" w:rsidRDefault="002C742F" w:rsidP="002C742F">
            <w:pPr>
              <w:pStyle w:val="ListParagraph1"/>
              <w:jc w:val="left"/>
              <w:rPr>
                <w:b/>
              </w:rPr>
            </w:pPr>
            <w:r w:rsidRPr="00A519E7">
              <w:rPr>
                <w:color w:val="000000"/>
                <w:sz w:val="24"/>
                <w:szCs w:val="24"/>
              </w:rPr>
              <w:t>НОЖИЦА</w:t>
            </w:r>
          </w:p>
        </w:tc>
        <w:tc>
          <w:tcPr>
            <w:tcW w:w="993" w:type="dxa"/>
            <w:tcBorders>
              <w:top w:val="nil"/>
              <w:left w:val="nil"/>
              <w:bottom w:val="single" w:sz="4" w:space="0" w:color="auto"/>
              <w:right w:val="single" w:sz="4" w:space="0" w:color="auto"/>
            </w:tcBorders>
            <w:shd w:val="clear" w:color="auto" w:fill="auto"/>
            <w:vAlign w:val="bottom"/>
          </w:tcPr>
          <w:p w14:paraId="278BF595" w14:textId="1926148C" w:rsidR="002C742F" w:rsidRPr="002B6484" w:rsidRDefault="002C742F" w:rsidP="002C742F">
            <w:pPr>
              <w:pStyle w:val="ListParagraph1"/>
              <w:jc w:val="center"/>
              <w:rPr>
                <w:b/>
              </w:rPr>
            </w:pPr>
            <w:r>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E099F9A" w14:textId="3EC7F3EC" w:rsidR="002C742F" w:rsidRPr="00BA499D" w:rsidRDefault="002C742F" w:rsidP="002C742F">
            <w:pPr>
              <w:pStyle w:val="ListParagraph1"/>
              <w:jc w:val="left"/>
              <w:rPr>
                <w:b/>
              </w:rPr>
            </w:pPr>
            <w:r w:rsidRPr="00E83376">
              <w:rPr>
                <w:color w:val="000000"/>
                <w:sz w:val="24"/>
                <w:szCs w:val="24"/>
              </w:rPr>
              <w:t>10</w:t>
            </w:r>
          </w:p>
        </w:tc>
        <w:tc>
          <w:tcPr>
            <w:tcW w:w="2410" w:type="dxa"/>
            <w:tcBorders>
              <w:tr2bl w:val="nil"/>
            </w:tcBorders>
            <w:shd w:val="clear" w:color="auto" w:fill="FFFFFF" w:themeFill="background1"/>
          </w:tcPr>
          <w:p w14:paraId="3F592CA5" w14:textId="3768E443"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B1295C6" w14:textId="2747EDF2"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308B2FB" w14:textId="2AC3FF2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6E9EF84" w14:textId="77777777" w:rsidTr="00B347BA">
        <w:tc>
          <w:tcPr>
            <w:tcW w:w="1135" w:type="dxa"/>
            <w:tcBorders>
              <w:tr2bl w:val="nil"/>
            </w:tcBorders>
            <w:shd w:val="clear" w:color="auto" w:fill="D0CECE" w:themeFill="background2" w:themeFillShade="E6"/>
          </w:tcPr>
          <w:p w14:paraId="078F5ACE" w14:textId="25AE4CC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19B565F" w14:textId="2073E799" w:rsidR="002C742F" w:rsidRDefault="002C742F" w:rsidP="002C742F">
            <w:pPr>
              <w:pStyle w:val="ListParagraph1"/>
              <w:jc w:val="left"/>
              <w:rPr>
                <w:b/>
              </w:rPr>
            </w:pPr>
            <w:r w:rsidRPr="00A519E7">
              <w:rPr>
                <w:color w:val="000000"/>
                <w:sz w:val="24"/>
                <w:szCs w:val="24"/>
              </w:rPr>
              <w:t>НОЖИЦА</w:t>
            </w:r>
          </w:p>
        </w:tc>
        <w:tc>
          <w:tcPr>
            <w:tcW w:w="993" w:type="dxa"/>
            <w:tcBorders>
              <w:top w:val="nil"/>
              <w:left w:val="nil"/>
              <w:bottom w:val="single" w:sz="4" w:space="0" w:color="auto"/>
              <w:right w:val="single" w:sz="4" w:space="0" w:color="auto"/>
            </w:tcBorders>
            <w:shd w:val="clear" w:color="auto" w:fill="auto"/>
            <w:vAlign w:val="bottom"/>
          </w:tcPr>
          <w:p w14:paraId="5F4D4391" w14:textId="5963C884" w:rsidR="002C742F" w:rsidRPr="002B6484" w:rsidRDefault="002C742F" w:rsidP="002C742F">
            <w:pPr>
              <w:pStyle w:val="ListParagraph1"/>
              <w:jc w:val="center"/>
              <w:rPr>
                <w:b/>
              </w:rPr>
            </w:pPr>
            <w:r w:rsidRPr="00BE2114">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2E0A3D39" w14:textId="5EF1ADAB" w:rsidR="002C742F" w:rsidRPr="00BA499D" w:rsidRDefault="002C742F" w:rsidP="002C742F">
            <w:pPr>
              <w:pStyle w:val="ListParagraph1"/>
              <w:jc w:val="left"/>
              <w:rPr>
                <w:b/>
              </w:rPr>
            </w:pPr>
            <w:r w:rsidRPr="00DD7C06">
              <w:rPr>
                <w:color w:val="000000"/>
                <w:sz w:val="24"/>
                <w:szCs w:val="24"/>
              </w:rPr>
              <w:t>3</w:t>
            </w:r>
          </w:p>
        </w:tc>
        <w:tc>
          <w:tcPr>
            <w:tcW w:w="2410" w:type="dxa"/>
            <w:tcBorders>
              <w:tr2bl w:val="nil"/>
            </w:tcBorders>
            <w:shd w:val="clear" w:color="auto" w:fill="FFFFFF" w:themeFill="background1"/>
          </w:tcPr>
          <w:p w14:paraId="3225EF56" w14:textId="306501FE"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bottom w:val="single" w:sz="4" w:space="0" w:color="auto"/>
              <w:tr2bl w:val="nil"/>
            </w:tcBorders>
            <w:shd w:val="clear" w:color="auto" w:fill="FFFFFF" w:themeFill="background1"/>
          </w:tcPr>
          <w:p w14:paraId="745B9207" w14:textId="099C28FB" w:rsidR="002C742F" w:rsidRPr="002B6484"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7FE03EF" w14:textId="6DCB274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B692954" w14:textId="77777777" w:rsidTr="00B347BA">
        <w:tc>
          <w:tcPr>
            <w:tcW w:w="1135" w:type="dxa"/>
            <w:tcBorders>
              <w:tr2bl w:val="nil"/>
            </w:tcBorders>
            <w:shd w:val="clear" w:color="auto" w:fill="D0CECE" w:themeFill="background2" w:themeFillShade="E6"/>
          </w:tcPr>
          <w:p w14:paraId="1C03768A" w14:textId="6A698974"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BE74321" w14:textId="2B4BB541" w:rsidR="002C742F" w:rsidRDefault="002C742F" w:rsidP="002C742F">
            <w:pPr>
              <w:pStyle w:val="ListParagraph1"/>
              <w:jc w:val="left"/>
              <w:rPr>
                <w:b/>
              </w:rPr>
            </w:pPr>
            <w:r w:rsidRPr="00DC52D3">
              <w:rPr>
                <w:sz w:val="24"/>
                <w:szCs w:val="24"/>
              </w:rPr>
              <w:t>ОРГАНАЙЗЕР</w:t>
            </w:r>
          </w:p>
        </w:tc>
        <w:tc>
          <w:tcPr>
            <w:tcW w:w="993" w:type="dxa"/>
            <w:tcBorders>
              <w:top w:val="nil"/>
              <w:left w:val="nil"/>
              <w:bottom w:val="single" w:sz="4" w:space="0" w:color="auto"/>
              <w:right w:val="single" w:sz="4" w:space="0" w:color="auto"/>
            </w:tcBorders>
            <w:shd w:val="clear" w:color="auto" w:fill="auto"/>
            <w:vAlign w:val="bottom"/>
          </w:tcPr>
          <w:p w14:paraId="02072F45" w14:textId="3B8702ED" w:rsidR="002C742F" w:rsidRPr="002B6484"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885FBAB" w14:textId="0EDD7CF4" w:rsidR="002C742F" w:rsidRPr="00BA499D" w:rsidRDefault="002C742F" w:rsidP="002C742F">
            <w:pPr>
              <w:pStyle w:val="ListParagraph1"/>
              <w:jc w:val="left"/>
              <w:rPr>
                <w:b/>
              </w:rPr>
            </w:pPr>
            <w:r w:rsidRPr="00DC52D3">
              <w:rPr>
                <w:color w:val="000000"/>
                <w:sz w:val="24"/>
                <w:szCs w:val="24"/>
              </w:rPr>
              <w:t>5</w:t>
            </w:r>
          </w:p>
        </w:tc>
        <w:tc>
          <w:tcPr>
            <w:tcW w:w="2410" w:type="dxa"/>
            <w:tcBorders>
              <w:tr2bl w:val="nil"/>
            </w:tcBorders>
            <w:shd w:val="clear" w:color="auto" w:fill="FFFFFF" w:themeFill="background1"/>
          </w:tcPr>
          <w:p w14:paraId="68AD1B38" w14:textId="097CEC68"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53FA132E" w14:textId="212020B1"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BBEA267" w14:textId="60DF1D0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F3BA432" w14:textId="77777777" w:rsidTr="00B347BA">
        <w:tc>
          <w:tcPr>
            <w:tcW w:w="1135" w:type="dxa"/>
            <w:tcBorders>
              <w:tr2bl w:val="nil"/>
            </w:tcBorders>
            <w:shd w:val="clear" w:color="auto" w:fill="D0CECE" w:themeFill="background2" w:themeFillShade="E6"/>
          </w:tcPr>
          <w:p w14:paraId="5458C2A1" w14:textId="72F5F5AF"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C2F89AE" w14:textId="3868077D" w:rsidR="002C742F" w:rsidRDefault="002C742F" w:rsidP="002C742F">
            <w:pPr>
              <w:pStyle w:val="ListParagraph1"/>
              <w:jc w:val="left"/>
              <w:rPr>
                <w:b/>
              </w:rPr>
            </w:pPr>
            <w:r w:rsidRPr="00A519E7">
              <w:rPr>
                <w:color w:val="000000"/>
                <w:sz w:val="24"/>
                <w:szCs w:val="24"/>
              </w:rPr>
              <w:t>ПЕРФОРАТОР</w:t>
            </w:r>
          </w:p>
        </w:tc>
        <w:tc>
          <w:tcPr>
            <w:tcW w:w="993" w:type="dxa"/>
            <w:tcBorders>
              <w:top w:val="nil"/>
              <w:left w:val="nil"/>
              <w:bottom w:val="single" w:sz="4" w:space="0" w:color="auto"/>
              <w:right w:val="single" w:sz="4" w:space="0" w:color="auto"/>
            </w:tcBorders>
            <w:shd w:val="clear" w:color="auto" w:fill="auto"/>
            <w:vAlign w:val="bottom"/>
          </w:tcPr>
          <w:p w14:paraId="76C1C754" w14:textId="7F846BF3" w:rsidR="002C742F" w:rsidRPr="002B6484"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AB0785A" w14:textId="058FAA6C" w:rsidR="002C742F" w:rsidRPr="00BA499D" w:rsidRDefault="002C742F" w:rsidP="002C742F">
            <w:pPr>
              <w:pStyle w:val="ListParagraph1"/>
              <w:jc w:val="left"/>
              <w:rPr>
                <w:b/>
              </w:rPr>
            </w:pPr>
            <w:r>
              <w:rPr>
                <w:color w:val="000000"/>
                <w:sz w:val="24"/>
                <w:szCs w:val="24"/>
              </w:rPr>
              <w:t>28</w:t>
            </w:r>
          </w:p>
        </w:tc>
        <w:tc>
          <w:tcPr>
            <w:tcW w:w="2410" w:type="dxa"/>
            <w:tcBorders>
              <w:tr2bl w:val="nil"/>
            </w:tcBorders>
            <w:shd w:val="clear" w:color="auto" w:fill="FFFFFF" w:themeFill="background1"/>
          </w:tcPr>
          <w:p w14:paraId="0308C9BF" w14:textId="4C24CBEF"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03304AFB" w14:textId="64B3B939"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EB92133" w14:textId="24ABEED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0A712AF" w14:textId="77777777" w:rsidTr="00B347BA">
        <w:tc>
          <w:tcPr>
            <w:tcW w:w="1135" w:type="dxa"/>
            <w:tcBorders>
              <w:tr2bl w:val="nil"/>
            </w:tcBorders>
            <w:shd w:val="clear" w:color="auto" w:fill="D0CECE" w:themeFill="background2" w:themeFillShade="E6"/>
          </w:tcPr>
          <w:p w14:paraId="3E17027B" w14:textId="586E908A"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3C70D3E" w14:textId="75638A79" w:rsidR="002C742F" w:rsidRDefault="002C742F" w:rsidP="002C742F">
            <w:pPr>
              <w:pStyle w:val="ListParagraph1"/>
              <w:jc w:val="left"/>
              <w:rPr>
                <w:b/>
              </w:rPr>
            </w:pPr>
            <w:r w:rsidRPr="00A519E7">
              <w:rPr>
                <w:color w:val="000000"/>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5653ADDB" w14:textId="01E292E8" w:rsidR="002C742F" w:rsidRPr="002B6484"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242DCD0" w14:textId="352B47E0" w:rsidR="002C742F" w:rsidRPr="00BA499D" w:rsidRDefault="002C742F" w:rsidP="002C742F">
            <w:pPr>
              <w:pStyle w:val="ListParagraph1"/>
              <w:jc w:val="left"/>
              <w:rPr>
                <w:b/>
              </w:rPr>
            </w:pPr>
            <w:r w:rsidRPr="00CD07DF">
              <w:rPr>
                <w:color w:val="000000"/>
                <w:sz w:val="24"/>
                <w:szCs w:val="24"/>
              </w:rPr>
              <w:t>52</w:t>
            </w:r>
          </w:p>
        </w:tc>
        <w:tc>
          <w:tcPr>
            <w:tcW w:w="2410" w:type="dxa"/>
            <w:tcBorders>
              <w:bottom w:val="single" w:sz="4" w:space="0" w:color="auto"/>
              <w:tr2bl w:val="nil"/>
            </w:tcBorders>
            <w:shd w:val="clear" w:color="auto" w:fill="FFFFFF" w:themeFill="background1"/>
          </w:tcPr>
          <w:p w14:paraId="63419C73" w14:textId="63B783A9" w:rsidR="002C742F" w:rsidRPr="005E63B6" w:rsidRDefault="002C742F" w:rsidP="002C742F">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276" w:type="dxa"/>
            <w:tcBorders>
              <w:tr2bl w:val="nil"/>
            </w:tcBorders>
            <w:shd w:val="clear" w:color="auto" w:fill="FFFFFF" w:themeFill="background1"/>
          </w:tcPr>
          <w:p w14:paraId="671BC536" w14:textId="679B5414" w:rsidR="002C742F" w:rsidRPr="002B6484"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r2bl w:val="nil"/>
            </w:tcBorders>
            <w:shd w:val="clear" w:color="auto" w:fill="FFFFFF" w:themeFill="background1"/>
          </w:tcPr>
          <w:p w14:paraId="2F6995DD" w14:textId="136302C9"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4C1BC95" w14:textId="77777777" w:rsidTr="00B347BA">
        <w:tc>
          <w:tcPr>
            <w:tcW w:w="1135" w:type="dxa"/>
            <w:tcBorders>
              <w:tr2bl w:val="nil"/>
            </w:tcBorders>
            <w:shd w:val="clear" w:color="auto" w:fill="D0CECE" w:themeFill="background2" w:themeFillShade="E6"/>
          </w:tcPr>
          <w:p w14:paraId="6F82F574" w14:textId="6B28B2DF"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0E0F430D" w14:textId="2E501A7E" w:rsidR="002C742F" w:rsidRDefault="002C742F" w:rsidP="002C742F">
            <w:pPr>
              <w:pStyle w:val="ListParagraph1"/>
              <w:jc w:val="left"/>
              <w:rPr>
                <w:b/>
              </w:rPr>
            </w:pPr>
            <w:r w:rsidRPr="00A519E7">
              <w:rPr>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7A8C1060" w14:textId="0B3C6204" w:rsidR="002C742F"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37D3BD8" w14:textId="6EE774EC" w:rsidR="002C742F" w:rsidRPr="00612B78" w:rsidRDefault="002C742F" w:rsidP="002C742F">
            <w:pPr>
              <w:pStyle w:val="ListParagraph1"/>
              <w:jc w:val="left"/>
              <w:rPr>
                <w:b/>
              </w:rPr>
            </w:pPr>
            <w:r w:rsidRPr="00CD07DF">
              <w:rPr>
                <w:color w:val="000000"/>
                <w:sz w:val="24"/>
                <w:szCs w:val="24"/>
              </w:rPr>
              <w:t>30</w:t>
            </w:r>
          </w:p>
        </w:tc>
        <w:tc>
          <w:tcPr>
            <w:tcW w:w="2410" w:type="dxa"/>
            <w:tcBorders>
              <w:tr2bl w:val="nil"/>
            </w:tcBorders>
            <w:shd w:val="clear" w:color="auto" w:fill="FFFFFF" w:themeFill="background1"/>
          </w:tcPr>
          <w:p w14:paraId="6A5D3E17" w14:textId="5A0E591B" w:rsidR="002C742F" w:rsidRPr="005E63B6" w:rsidRDefault="002C742F" w:rsidP="002C742F">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1623E514" w14:textId="00B3306D"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A17F93E" w14:textId="6C5099C9"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60E82D4" w14:textId="77777777" w:rsidTr="00B347BA">
        <w:tc>
          <w:tcPr>
            <w:tcW w:w="1135" w:type="dxa"/>
            <w:tcBorders>
              <w:tr2bl w:val="nil"/>
            </w:tcBorders>
            <w:shd w:val="clear" w:color="auto" w:fill="D0CECE" w:themeFill="background2" w:themeFillShade="E6"/>
          </w:tcPr>
          <w:p w14:paraId="176C59C0" w14:textId="40071F82"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2BBE860" w14:textId="11081745" w:rsidR="002C742F" w:rsidRDefault="002C742F" w:rsidP="002C742F">
            <w:pPr>
              <w:pStyle w:val="ListParagraph1"/>
              <w:jc w:val="left"/>
              <w:rPr>
                <w:b/>
              </w:rPr>
            </w:pPr>
            <w:r w:rsidRPr="00A519E7">
              <w:rPr>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6DCE8B9B" w14:textId="26510F94" w:rsidR="002C742F"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A8443E8" w14:textId="473DCDE3" w:rsidR="002C742F" w:rsidRPr="00612B78" w:rsidRDefault="002C742F" w:rsidP="002C742F">
            <w:pPr>
              <w:pStyle w:val="ListParagraph1"/>
              <w:jc w:val="left"/>
              <w:rPr>
                <w:b/>
              </w:rPr>
            </w:pPr>
            <w:r w:rsidRPr="00CD07DF">
              <w:rPr>
                <w:sz w:val="24"/>
                <w:szCs w:val="24"/>
              </w:rPr>
              <w:t>12</w:t>
            </w:r>
          </w:p>
        </w:tc>
        <w:tc>
          <w:tcPr>
            <w:tcW w:w="2410" w:type="dxa"/>
            <w:tcBorders>
              <w:tr2bl w:val="nil"/>
            </w:tcBorders>
            <w:shd w:val="clear" w:color="auto" w:fill="FFFFFF" w:themeFill="background1"/>
          </w:tcPr>
          <w:p w14:paraId="27CEA642" w14:textId="410DD3D4" w:rsidR="002C742F" w:rsidRPr="005E63B6" w:rsidRDefault="002C742F" w:rsidP="002C742F">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3DCCE9A6" w14:textId="6B9119E2"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92C5D91" w14:textId="3F9486E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D8CB919" w14:textId="77777777" w:rsidTr="00B347BA">
        <w:tc>
          <w:tcPr>
            <w:tcW w:w="1135" w:type="dxa"/>
            <w:tcBorders>
              <w:tr2bl w:val="nil"/>
            </w:tcBorders>
            <w:shd w:val="clear" w:color="auto" w:fill="D0CECE" w:themeFill="background2" w:themeFillShade="E6"/>
          </w:tcPr>
          <w:p w14:paraId="65BDE24B" w14:textId="18C102C9"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09F4AF0" w14:textId="62CF4EF2" w:rsidR="002C742F" w:rsidRDefault="002C742F" w:rsidP="002C742F">
            <w:pPr>
              <w:pStyle w:val="ListParagraph1"/>
              <w:jc w:val="left"/>
              <w:rPr>
                <w:b/>
              </w:rPr>
            </w:pPr>
            <w:r w:rsidRPr="00A519E7">
              <w:rPr>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3A0A9E0C" w14:textId="741A2FAF" w:rsidR="002C742F"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2F693E6" w14:textId="58B22502" w:rsidR="002C742F" w:rsidRPr="00612B78" w:rsidRDefault="002C742F" w:rsidP="002C742F">
            <w:pPr>
              <w:pStyle w:val="ListParagraph1"/>
              <w:jc w:val="left"/>
              <w:rPr>
                <w:b/>
              </w:rPr>
            </w:pPr>
            <w:r w:rsidRPr="00CD07DF">
              <w:rPr>
                <w:sz w:val="24"/>
                <w:szCs w:val="24"/>
              </w:rPr>
              <w:t>10</w:t>
            </w:r>
          </w:p>
        </w:tc>
        <w:tc>
          <w:tcPr>
            <w:tcW w:w="2410" w:type="dxa"/>
            <w:tcBorders>
              <w:tr2bl w:val="nil"/>
            </w:tcBorders>
            <w:shd w:val="clear" w:color="auto" w:fill="FFFFFF" w:themeFill="background1"/>
          </w:tcPr>
          <w:p w14:paraId="445E096D" w14:textId="23168B9C" w:rsidR="002C742F" w:rsidRPr="005E63B6" w:rsidRDefault="002C742F" w:rsidP="002C742F">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bottom w:val="single" w:sz="4" w:space="0" w:color="auto"/>
              <w:tr2bl w:val="nil"/>
            </w:tcBorders>
            <w:shd w:val="clear" w:color="auto" w:fill="FFFFFF" w:themeFill="background1"/>
          </w:tcPr>
          <w:p w14:paraId="669C76FB" w14:textId="28F0E60E"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B8D79F7" w14:textId="1F263B63"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8BCAC6D" w14:textId="77777777" w:rsidTr="00B347BA">
        <w:tc>
          <w:tcPr>
            <w:tcW w:w="1135" w:type="dxa"/>
            <w:tcBorders>
              <w:tr2bl w:val="nil"/>
            </w:tcBorders>
            <w:shd w:val="clear" w:color="auto" w:fill="D0CECE" w:themeFill="background2" w:themeFillShade="E6"/>
          </w:tcPr>
          <w:p w14:paraId="3AA5A8AF" w14:textId="0F21CF9C"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004508AF" w14:textId="1D021E40" w:rsidR="002C742F" w:rsidRDefault="002C742F" w:rsidP="002C742F">
            <w:pPr>
              <w:pStyle w:val="ListParagraph1"/>
              <w:jc w:val="left"/>
              <w:rPr>
                <w:b/>
              </w:rPr>
            </w:pPr>
            <w:r w:rsidRPr="00A519E7">
              <w:rPr>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736AE382" w14:textId="27C2FB95" w:rsidR="002C742F"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ADF2469" w14:textId="1B86FBE3" w:rsidR="002C742F" w:rsidRPr="00612B78" w:rsidRDefault="002C742F" w:rsidP="002C742F">
            <w:pPr>
              <w:pStyle w:val="ListParagraph1"/>
              <w:jc w:val="left"/>
              <w:rPr>
                <w:b/>
              </w:rPr>
            </w:pPr>
            <w:r w:rsidRPr="00CD07DF">
              <w:rPr>
                <w:color w:val="000000"/>
                <w:sz w:val="24"/>
                <w:szCs w:val="24"/>
              </w:rPr>
              <w:t>10</w:t>
            </w:r>
          </w:p>
        </w:tc>
        <w:tc>
          <w:tcPr>
            <w:tcW w:w="2410" w:type="dxa"/>
            <w:tcBorders>
              <w:tr2bl w:val="nil"/>
            </w:tcBorders>
            <w:shd w:val="clear" w:color="auto" w:fill="FFFFFF" w:themeFill="background1"/>
          </w:tcPr>
          <w:p w14:paraId="66A6EC6F" w14:textId="2940ED5F" w:rsidR="002C742F" w:rsidRPr="005E63B6" w:rsidRDefault="002C742F" w:rsidP="002C742F">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2CC95071" w14:textId="3C132898"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21FCB07" w14:textId="25A03BC6"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B347B4B" w14:textId="77777777" w:rsidTr="00B347BA">
        <w:tc>
          <w:tcPr>
            <w:tcW w:w="1135" w:type="dxa"/>
            <w:tcBorders>
              <w:tr2bl w:val="nil"/>
            </w:tcBorders>
            <w:shd w:val="clear" w:color="auto" w:fill="D0CECE" w:themeFill="background2" w:themeFillShade="E6"/>
          </w:tcPr>
          <w:p w14:paraId="592FA61E" w14:textId="423FD37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1404A28B" w14:textId="79EAA2CA" w:rsidR="002C742F" w:rsidRDefault="002C742F" w:rsidP="002C742F">
            <w:pPr>
              <w:pStyle w:val="ListParagraph1"/>
              <w:jc w:val="left"/>
              <w:rPr>
                <w:b/>
              </w:rPr>
            </w:pPr>
            <w:r w:rsidRPr="00A519E7">
              <w:rPr>
                <w:sz w:val="24"/>
                <w:szCs w:val="24"/>
              </w:rPr>
              <w:t>ТИКСО</w:t>
            </w:r>
          </w:p>
        </w:tc>
        <w:tc>
          <w:tcPr>
            <w:tcW w:w="993" w:type="dxa"/>
            <w:tcBorders>
              <w:top w:val="nil"/>
              <w:left w:val="nil"/>
              <w:bottom w:val="single" w:sz="4" w:space="0" w:color="auto"/>
              <w:right w:val="single" w:sz="4" w:space="0" w:color="auto"/>
            </w:tcBorders>
            <w:shd w:val="clear" w:color="auto" w:fill="auto"/>
            <w:vAlign w:val="bottom"/>
          </w:tcPr>
          <w:p w14:paraId="10DC7994" w14:textId="753B6A99" w:rsidR="002C742F" w:rsidRDefault="002C742F" w:rsidP="002C742F">
            <w:pPr>
              <w:pStyle w:val="ListParagraph1"/>
              <w:jc w:val="center"/>
              <w:rPr>
                <w:b/>
              </w:rPr>
            </w:pPr>
            <w:r w:rsidRPr="00CD07DF">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D1C594D" w14:textId="488B2395" w:rsidR="002C742F" w:rsidRPr="00612B78" w:rsidRDefault="002C742F" w:rsidP="002C742F">
            <w:pPr>
              <w:pStyle w:val="ListParagraph1"/>
              <w:jc w:val="left"/>
              <w:rPr>
                <w:b/>
              </w:rPr>
            </w:pPr>
            <w:r>
              <w:rPr>
                <w:color w:val="000000"/>
                <w:sz w:val="24"/>
                <w:szCs w:val="24"/>
              </w:rPr>
              <w:t>4</w:t>
            </w:r>
          </w:p>
        </w:tc>
        <w:tc>
          <w:tcPr>
            <w:tcW w:w="2410" w:type="dxa"/>
            <w:tcBorders>
              <w:tr2bl w:val="nil"/>
            </w:tcBorders>
            <w:shd w:val="clear" w:color="auto" w:fill="FFFFFF" w:themeFill="background1"/>
          </w:tcPr>
          <w:p w14:paraId="7530D663" w14:textId="372FBAC1" w:rsidR="002C742F" w:rsidRPr="005E63B6" w:rsidRDefault="002C742F" w:rsidP="002C742F">
            <w:pPr>
              <w:pStyle w:val="ListParagraph1"/>
              <w:jc w:val="left"/>
              <w:rPr>
                <w:b/>
              </w:rPr>
            </w:pPr>
            <w:r w:rsidRPr="00612B78">
              <w:rPr>
                <w:b/>
              </w:rPr>
              <w:t>(</w:t>
            </w:r>
            <w:r w:rsidRPr="00612B78">
              <w:rPr>
                <w:i/>
              </w:rPr>
              <w:t>Тук се</w:t>
            </w:r>
            <w:r w:rsidRPr="00612B78">
              <w:rPr>
                <w:b/>
              </w:rPr>
              <w:t xml:space="preserve"> </w:t>
            </w:r>
            <w:r w:rsidRPr="00612B78">
              <w:rPr>
                <w:i/>
              </w:rPr>
              <w:t>попълва от участника, съгласно указанията на колоната</w:t>
            </w:r>
            <w:r w:rsidRPr="00612B78">
              <w:rPr>
                <w:b/>
              </w:rPr>
              <w:t>)</w:t>
            </w:r>
          </w:p>
        </w:tc>
        <w:tc>
          <w:tcPr>
            <w:tcW w:w="1276" w:type="dxa"/>
            <w:tcBorders>
              <w:tr2bl w:val="nil"/>
            </w:tcBorders>
            <w:shd w:val="clear" w:color="auto" w:fill="FFFFFF" w:themeFill="background1"/>
          </w:tcPr>
          <w:p w14:paraId="6D9D99EF" w14:textId="69A6C88A"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2275D56" w14:textId="0D424438"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27ACF3A" w14:textId="77777777" w:rsidTr="00B347BA">
        <w:tc>
          <w:tcPr>
            <w:tcW w:w="1135" w:type="dxa"/>
            <w:tcBorders>
              <w:tr2bl w:val="nil"/>
            </w:tcBorders>
            <w:shd w:val="clear" w:color="auto" w:fill="D0CECE" w:themeFill="background2" w:themeFillShade="E6"/>
          </w:tcPr>
          <w:p w14:paraId="4088123B" w14:textId="03E542D9"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F3044A4" w14:textId="388A7C9E" w:rsidR="002C742F" w:rsidRPr="00CA764C" w:rsidRDefault="002C742F" w:rsidP="002C742F">
            <w:pPr>
              <w:pStyle w:val="ListParagraph1"/>
              <w:jc w:val="left"/>
            </w:pPr>
            <w:proofErr w:type="spellStart"/>
            <w:r w:rsidRPr="00A519E7">
              <w:rPr>
                <w:color w:val="000000"/>
                <w:sz w:val="24"/>
                <w:szCs w:val="24"/>
              </w:rPr>
              <w:t>ТЕЛБОД</w:t>
            </w:r>
            <w:proofErr w:type="spellEnd"/>
          </w:p>
        </w:tc>
        <w:tc>
          <w:tcPr>
            <w:tcW w:w="993" w:type="dxa"/>
            <w:tcBorders>
              <w:top w:val="nil"/>
              <w:left w:val="nil"/>
              <w:bottom w:val="single" w:sz="4" w:space="0" w:color="auto"/>
              <w:right w:val="single" w:sz="4" w:space="0" w:color="auto"/>
            </w:tcBorders>
            <w:shd w:val="clear" w:color="auto" w:fill="auto"/>
            <w:vAlign w:val="bottom"/>
          </w:tcPr>
          <w:p w14:paraId="39C60DF0" w14:textId="7869CA88" w:rsidR="002C742F" w:rsidRPr="00433BFF" w:rsidRDefault="002C742F" w:rsidP="002C742F">
            <w:pPr>
              <w:pStyle w:val="ListParagraph1"/>
              <w:jc w:val="center"/>
              <w:rPr>
                <w:b/>
              </w:rPr>
            </w:pPr>
            <w:r w:rsidRPr="00004EA7">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E11792A" w14:textId="47269A9F" w:rsidR="002C742F" w:rsidRDefault="002C742F" w:rsidP="002C742F">
            <w:pPr>
              <w:pStyle w:val="ListParagraph1"/>
              <w:jc w:val="left"/>
              <w:rPr>
                <w:b/>
              </w:rPr>
            </w:pPr>
            <w:r w:rsidRPr="00004EA7">
              <w:rPr>
                <w:color w:val="000000"/>
                <w:sz w:val="24"/>
                <w:szCs w:val="24"/>
              </w:rPr>
              <w:t>24</w:t>
            </w:r>
          </w:p>
        </w:tc>
        <w:tc>
          <w:tcPr>
            <w:tcW w:w="2410" w:type="dxa"/>
            <w:tcBorders>
              <w:tr2bl w:val="nil"/>
            </w:tcBorders>
            <w:shd w:val="clear" w:color="auto" w:fill="FFFFFF" w:themeFill="background1"/>
          </w:tcPr>
          <w:p w14:paraId="7F623D4F" w14:textId="448534A2"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6D7060B" w14:textId="3E684B2C"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20FC810" w14:textId="13A6DFD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FD8F1D7" w14:textId="77777777" w:rsidTr="00B347BA">
        <w:tc>
          <w:tcPr>
            <w:tcW w:w="1135" w:type="dxa"/>
            <w:tcBorders>
              <w:tr2bl w:val="nil"/>
            </w:tcBorders>
            <w:shd w:val="clear" w:color="auto" w:fill="D0CECE" w:themeFill="background2" w:themeFillShade="E6"/>
          </w:tcPr>
          <w:p w14:paraId="3BA17171" w14:textId="7A0E5A30"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B89D8F6" w14:textId="07F4909F" w:rsidR="002C742F" w:rsidRPr="00CA764C" w:rsidRDefault="002C742F" w:rsidP="002C742F">
            <w:pPr>
              <w:pStyle w:val="ListParagraph1"/>
              <w:jc w:val="left"/>
            </w:pPr>
            <w:proofErr w:type="spellStart"/>
            <w:r w:rsidRPr="00A519E7">
              <w:rPr>
                <w:sz w:val="24"/>
                <w:szCs w:val="24"/>
              </w:rPr>
              <w:t>ТЕЛЧЕТА</w:t>
            </w:r>
            <w:proofErr w:type="spellEnd"/>
            <w:r w:rsidRPr="00A519E7">
              <w:rPr>
                <w:sz w:val="24"/>
                <w:szCs w:val="24"/>
              </w:rPr>
              <w:t xml:space="preserve"> ЗА </w:t>
            </w:r>
            <w:proofErr w:type="spellStart"/>
            <w:r w:rsidRPr="00A519E7">
              <w:rPr>
                <w:sz w:val="24"/>
                <w:szCs w:val="24"/>
              </w:rPr>
              <w:t>ТЕЛБОД</w:t>
            </w:r>
            <w:proofErr w:type="spellEnd"/>
          </w:p>
        </w:tc>
        <w:tc>
          <w:tcPr>
            <w:tcW w:w="993" w:type="dxa"/>
            <w:tcBorders>
              <w:top w:val="nil"/>
              <w:left w:val="nil"/>
              <w:bottom w:val="single" w:sz="4" w:space="0" w:color="auto"/>
              <w:right w:val="single" w:sz="4" w:space="0" w:color="auto"/>
            </w:tcBorders>
            <w:shd w:val="clear" w:color="auto" w:fill="auto"/>
            <w:vAlign w:val="bottom"/>
          </w:tcPr>
          <w:p w14:paraId="32553833" w14:textId="2C22C8BF" w:rsidR="002C742F" w:rsidRPr="00433BFF" w:rsidRDefault="002C742F" w:rsidP="002C742F">
            <w:pPr>
              <w:pStyle w:val="ListParagraph1"/>
              <w:jc w:val="center"/>
              <w:rPr>
                <w:b/>
              </w:rPr>
            </w:pPr>
            <w:r w:rsidRPr="00004EA7">
              <w:rPr>
                <w:sz w:val="24"/>
                <w:szCs w:val="24"/>
              </w:rPr>
              <w:t>КУТИЯ</w:t>
            </w:r>
          </w:p>
        </w:tc>
        <w:tc>
          <w:tcPr>
            <w:tcW w:w="1275" w:type="dxa"/>
            <w:tcBorders>
              <w:top w:val="nil"/>
              <w:left w:val="nil"/>
              <w:bottom w:val="single" w:sz="4" w:space="0" w:color="auto"/>
              <w:right w:val="single" w:sz="4" w:space="0" w:color="auto"/>
            </w:tcBorders>
            <w:shd w:val="clear" w:color="auto" w:fill="auto"/>
            <w:vAlign w:val="bottom"/>
          </w:tcPr>
          <w:p w14:paraId="0A59C669" w14:textId="2EA05968" w:rsidR="002C742F" w:rsidRDefault="002C742F" w:rsidP="002C742F">
            <w:pPr>
              <w:pStyle w:val="ListParagraph1"/>
              <w:jc w:val="left"/>
              <w:rPr>
                <w:b/>
              </w:rPr>
            </w:pPr>
            <w:r w:rsidRPr="00004EA7">
              <w:rPr>
                <w:color w:val="000000"/>
                <w:sz w:val="24"/>
                <w:szCs w:val="24"/>
              </w:rPr>
              <w:t>40</w:t>
            </w:r>
          </w:p>
        </w:tc>
        <w:tc>
          <w:tcPr>
            <w:tcW w:w="2410" w:type="dxa"/>
            <w:tcBorders>
              <w:tr2bl w:val="nil"/>
            </w:tcBorders>
            <w:shd w:val="clear" w:color="auto" w:fill="FFFFFF" w:themeFill="background1"/>
          </w:tcPr>
          <w:p w14:paraId="311D615E" w14:textId="454111CE"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F2D27F7" w14:textId="4218A62F"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2632040" w14:textId="2CD81E4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9318720" w14:textId="77777777" w:rsidTr="00B347BA">
        <w:tc>
          <w:tcPr>
            <w:tcW w:w="1135" w:type="dxa"/>
            <w:tcBorders>
              <w:tr2bl w:val="nil"/>
            </w:tcBorders>
            <w:shd w:val="clear" w:color="auto" w:fill="D0CECE" w:themeFill="background2" w:themeFillShade="E6"/>
          </w:tcPr>
          <w:p w14:paraId="3A8B06BD" w14:textId="22442F52"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028E57A8" w14:textId="2329D4C5" w:rsidR="002C742F" w:rsidRPr="00CA764C" w:rsidRDefault="002C742F" w:rsidP="002C742F">
            <w:pPr>
              <w:pStyle w:val="ListParagraph1"/>
              <w:jc w:val="left"/>
            </w:pPr>
            <w:proofErr w:type="spellStart"/>
            <w:r w:rsidRPr="003B44A5">
              <w:rPr>
                <w:sz w:val="24"/>
                <w:szCs w:val="24"/>
              </w:rPr>
              <w:t>ТИКСОРЕЗАЧКА</w:t>
            </w:r>
            <w:proofErr w:type="spellEnd"/>
          </w:p>
        </w:tc>
        <w:tc>
          <w:tcPr>
            <w:tcW w:w="993" w:type="dxa"/>
            <w:tcBorders>
              <w:top w:val="nil"/>
              <w:left w:val="nil"/>
              <w:bottom w:val="single" w:sz="4" w:space="0" w:color="auto"/>
              <w:right w:val="single" w:sz="4" w:space="0" w:color="auto"/>
            </w:tcBorders>
            <w:shd w:val="clear" w:color="auto" w:fill="auto"/>
            <w:vAlign w:val="bottom"/>
          </w:tcPr>
          <w:p w14:paraId="29C57717" w14:textId="0FF88BAC" w:rsidR="002C742F" w:rsidRPr="00433BFF" w:rsidRDefault="002C742F" w:rsidP="002C742F">
            <w:pPr>
              <w:pStyle w:val="ListParagraph1"/>
              <w:jc w:val="center"/>
              <w:rPr>
                <w:b/>
              </w:rPr>
            </w:pPr>
            <w:r w:rsidRPr="00004EA7">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7766389" w14:textId="6CAC1E1D" w:rsidR="002C742F" w:rsidRDefault="002C742F" w:rsidP="002C742F">
            <w:pPr>
              <w:pStyle w:val="ListParagraph1"/>
              <w:jc w:val="left"/>
              <w:rPr>
                <w:b/>
              </w:rPr>
            </w:pPr>
            <w:r w:rsidRPr="00004EA7">
              <w:rPr>
                <w:color w:val="000000"/>
                <w:sz w:val="24"/>
                <w:szCs w:val="24"/>
              </w:rPr>
              <w:t>5</w:t>
            </w:r>
          </w:p>
        </w:tc>
        <w:tc>
          <w:tcPr>
            <w:tcW w:w="2410" w:type="dxa"/>
            <w:tcBorders>
              <w:tr2bl w:val="nil"/>
            </w:tcBorders>
            <w:shd w:val="clear" w:color="auto" w:fill="FFFFFF" w:themeFill="background1"/>
          </w:tcPr>
          <w:p w14:paraId="33D52F66" w14:textId="6C54D557"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488317A" w14:textId="46AC32B0"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7DECB7E" w14:textId="0377B41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1D9F39D" w14:textId="77777777" w:rsidTr="00B347BA">
        <w:tc>
          <w:tcPr>
            <w:tcW w:w="1135" w:type="dxa"/>
            <w:tcBorders>
              <w:tr2bl w:val="nil"/>
            </w:tcBorders>
            <w:shd w:val="clear" w:color="auto" w:fill="D0CECE" w:themeFill="background2" w:themeFillShade="E6"/>
          </w:tcPr>
          <w:p w14:paraId="0234DA46" w14:textId="75FCEF5D"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0A66BE6" w14:textId="6B1C13CA" w:rsidR="002C742F" w:rsidRPr="00CA764C" w:rsidRDefault="002C742F" w:rsidP="002C742F">
            <w:pPr>
              <w:pStyle w:val="ListParagraph1"/>
              <w:jc w:val="left"/>
            </w:pPr>
            <w:r w:rsidRPr="003B44A5">
              <w:rPr>
                <w:sz w:val="24"/>
                <w:szCs w:val="24"/>
              </w:rPr>
              <w:t>ФЛАШ ПАМЕТ</w:t>
            </w:r>
          </w:p>
        </w:tc>
        <w:tc>
          <w:tcPr>
            <w:tcW w:w="993" w:type="dxa"/>
            <w:tcBorders>
              <w:top w:val="nil"/>
              <w:left w:val="nil"/>
              <w:bottom w:val="single" w:sz="4" w:space="0" w:color="auto"/>
              <w:right w:val="single" w:sz="4" w:space="0" w:color="auto"/>
            </w:tcBorders>
            <w:shd w:val="clear" w:color="auto" w:fill="auto"/>
            <w:vAlign w:val="bottom"/>
          </w:tcPr>
          <w:p w14:paraId="4B862070" w14:textId="485FE68C"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39736E9" w14:textId="3411F513" w:rsidR="002C742F" w:rsidRDefault="002C742F" w:rsidP="002C742F">
            <w:pPr>
              <w:pStyle w:val="ListParagraph1"/>
              <w:jc w:val="left"/>
              <w:rPr>
                <w:b/>
              </w:rPr>
            </w:pPr>
            <w:r w:rsidRPr="003B44A5">
              <w:rPr>
                <w:color w:val="000000"/>
                <w:sz w:val="24"/>
                <w:szCs w:val="24"/>
              </w:rPr>
              <w:t>72</w:t>
            </w:r>
          </w:p>
        </w:tc>
        <w:tc>
          <w:tcPr>
            <w:tcW w:w="2410" w:type="dxa"/>
            <w:tcBorders>
              <w:tr2bl w:val="nil"/>
            </w:tcBorders>
            <w:shd w:val="clear" w:color="auto" w:fill="FFFFFF" w:themeFill="background1"/>
          </w:tcPr>
          <w:p w14:paraId="0B227AC4" w14:textId="0D894BB7"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44CC56E4" w14:textId="57216D11"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E2E50AD" w14:textId="1E42713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F5DBE22" w14:textId="77777777" w:rsidTr="00B347BA">
        <w:tc>
          <w:tcPr>
            <w:tcW w:w="1135" w:type="dxa"/>
            <w:tcBorders>
              <w:tr2bl w:val="nil"/>
            </w:tcBorders>
            <w:shd w:val="clear" w:color="auto" w:fill="D0CECE" w:themeFill="background2" w:themeFillShade="E6"/>
          </w:tcPr>
          <w:p w14:paraId="1EB04557" w14:textId="7AD37BD4"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6B60D19A" w14:textId="6484BB2C" w:rsidR="002C742F" w:rsidRPr="00CA764C" w:rsidRDefault="002C742F" w:rsidP="002C742F">
            <w:pPr>
              <w:pStyle w:val="ListParagraph1"/>
              <w:jc w:val="left"/>
            </w:pPr>
            <w:r w:rsidRPr="003B44A5">
              <w:rPr>
                <w:sz w:val="24"/>
                <w:szCs w:val="24"/>
              </w:rPr>
              <w:t>ИНДЕКС</w:t>
            </w:r>
          </w:p>
        </w:tc>
        <w:tc>
          <w:tcPr>
            <w:tcW w:w="993" w:type="dxa"/>
            <w:tcBorders>
              <w:top w:val="nil"/>
              <w:left w:val="nil"/>
              <w:bottom w:val="single" w:sz="4" w:space="0" w:color="auto"/>
              <w:right w:val="single" w:sz="4" w:space="0" w:color="auto"/>
            </w:tcBorders>
            <w:shd w:val="clear" w:color="auto" w:fill="auto"/>
            <w:vAlign w:val="bottom"/>
          </w:tcPr>
          <w:p w14:paraId="7C55E738" w14:textId="30CDCE05"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6944D4D" w14:textId="65AD91E7" w:rsidR="002C742F" w:rsidRDefault="002C742F" w:rsidP="002C742F">
            <w:pPr>
              <w:pStyle w:val="ListParagraph1"/>
              <w:jc w:val="left"/>
              <w:rPr>
                <w:b/>
              </w:rPr>
            </w:pPr>
            <w:r w:rsidRPr="003B44A5">
              <w:rPr>
                <w:color w:val="000000"/>
                <w:sz w:val="24"/>
                <w:szCs w:val="24"/>
              </w:rPr>
              <w:t>20</w:t>
            </w:r>
          </w:p>
        </w:tc>
        <w:tc>
          <w:tcPr>
            <w:tcW w:w="2410" w:type="dxa"/>
            <w:tcBorders>
              <w:tr2bl w:val="nil"/>
            </w:tcBorders>
            <w:shd w:val="clear" w:color="auto" w:fill="FFFFFF" w:themeFill="background1"/>
          </w:tcPr>
          <w:p w14:paraId="0266437D" w14:textId="672A6E8A"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837D4F3" w14:textId="38620AEE"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00F12D26" w14:textId="30424EB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F220EEF" w14:textId="77777777" w:rsidTr="00B347BA">
        <w:tc>
          <w:tcPr>
            <w:tcW w:w="1135" w:type="dxa"/>
            <w:tcBorders>
              <w:tr2bl w:val="nil"/>
            </w:tcBorders>
            <w:shd w:val="clear" w:color="auto" w:fill="D0CECE" w:themeFill="background2" w:themeFillShade="E6"/>
          </w:tcPr>
          <w:p w14:paraId="28D5D092" w14:textId="018040CB"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2DAF4077" w14:textId="47C33CB9" w:rsidR="002C742F" w:rsidRPr="00CA764C" w:rsidRDefault="002C742F" w:rsidP="002C742F">
            <w:pPr>
              <w:pStyle w:val="ListParagraph1"/>
              <w:jc w:val="left"/>
            </w:pPr>
            <w:r w:rsidRPr="00A519E7">
              <w:rPr>
                <w:sz w:val="24"/>
                <w:szCs w:val="24"/>
              </w:rPr>
              <w:t>КУБЧЕ - БЯЛО -ХАРТИЕНО</w:t>
            </w:r>
          </w:p>
        </w:tc>
        <w:tc>
          <w:tcPr>
            <w:tcW w:w="993" w:type="dxa"/>
            <w:tcBorders>
              <w:top w:val="nil"/>
              <w:left w:val="nil"/>
              <w:bottom w:val="single" w:sz="4" w:space="0" w:color="auto"/>
              <w:right w:val="single" w:sz="4" w:space="0" w:color="auto"/>
            </w:tcBorders>
            <w:shd w:val="clear" w:color="auto" w:fill="auto"/>
            <w:vAlign w:val="bottom"/>
          </w:tcPr>
          <w:p w14:paraId="3748DD63" w14:textId="33A1A765" w:rsidR="002C742F" w:rsidRPr="00433BFF" w:rsidRDefault="002C742F" w:rsidP="002C742F">
            <w:pPr>
              <w:pStyle w:val="ListParagraph1"/>
              <w:jc w:val="center"/>
              <w:rPr>
                <w:b/>
              </w:rPr>
            </w:pPr>
            <w:r w:rsidRPr="006D787D">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161F5BC" w14:textId="13FC9FD6" w:rsidR="002C742F" w:rsidRDefault="002C742F" w:rsidP="002C742F">
            <w:pPr>
              <w:pStyle w:val="ListParagraph1"/>
              <w:jc w:val="left"/>
              <w:rPr>
                <w:b/>
              </w:rPr>
            </w:pPr>
            <w:r w:rsidRPr="006D787D">
              <w:rPr>
                <w:color w:val="000000"/>
                <w:sz w:val="24"/>
                <w:szCs w:val="24"/>
              </w:rPr>
              <w:t>20</w:t>
            </w:r>
          </w:p>
        </w:tc>
        <w:tc>
          <w:tcPr>
            <w:tcW w:w="2410" w:type="dxa"/>
            <w:tcBorders>
              <w:tr2bl w:val="nil"/>
            </w:tcBorders>
            <w:shd w:val="clear" w:color="auto" w:fill="FFFFFF" w:themeFill="background1"/>
          </w:tcPr>
          <w:p w14:paraId="261CEDD0" w14:textId="61DF93C6"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EDC071A" w14:textId="244A1990"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A093AD0" w14:textId="31B4D5F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5F9C0C2" w14:textId="77777777" w:rsidTr="00B347BA">
        <w:tc>
          <w:tcPr>
            <w:tcW w:w="1135" w:type="dxa"/>
            <w:tcBorders>
              <w:tr2bl w:val="nil"/>
            </w:tcBorders>
            <w:shd w:val="clear" w:color="auto" w:fill="D0CECE" w:themeFill="background2" w:themeFillShade="E6"/>
          </w:tcPr>
          <w:p w14:paraId="0D889412" w14:textId="646FD7C0"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BA538A0" w14:textId="3EEEF8A0" w:rsidR="002C742F" w:rsidRPr="00CA764C" w:rsidRDefault="002C742F" w:rsidP="002C742F">
            <w:pPr>
              <w:pStyle w:val="ListParagraph1"/>
              <w:jc w:val="left"/>
            </w:pPr>
            <w:r w:rsidRPr="00A519E7">
              <w:rPr>
                <w:sz w:val="24"/>
                <w:szCs w:val="24"/>
              </w:rPr>
              <w:t>КУБЧЕ ЦВЕТНО ХАРТИЕНО</w:t>
            </w:r>
          </w:p>
        </w:tc>
        <w:tc>
          <w:tcPr>
            <w:tcW w:w="993" w:type="dxa"/>
            <w:tcBorders>
              <w:top w:val="nil"/>
              <w:left w:val="nil"/>
              <w:bottom w:val="single" w:sz="4" w:space="0" w:color="auto"/>
              <w:right w:val="single" w:sz="4" w:space="0" w:color="auto"/>
            </w:tcBorders>
            <w:shd w:val="clear" w:color="auto" w:fill="auto"/>
            <w:vAlign w:val="bottom"/>
          </w:tcPr>
          <w:p w14:paraId="1C7A33E9" w14:textId="7377FC55" w:rsidR="002C742F" w:rsidRPr="00433BFF" w:rsidRDefault="002C742F" w:rsidP="002C742F">
            <w:pPr>
              <w:pStyle w:val="ListParagraph1"/>
              <w:jc w:val="center"/>
              <w:rPr>
                <w:b/>
              </w:rPr>
            </w:pPr>
            <w:r w:rsidRPr="006D787D">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72626B2" w14:textId="055FB77C" w:rsidR="002C742F" w:rsidRDefault="002C742F" w:rsidP="002C742F">
            <w:pPr>
              <w:pStyle w:val="ListParagraph1"/>
              <w:jc w:val="left"/>
              <w:rPr>
                <w:b/>
              </w:rPr>
            </w:pPr>
            <w:r w:rsidRPr="006D787D">
              <w:rPr>
                <w:color w:val="000000"/>
                <w:sz w:val="24"/>
                <w:szCs w:val="24"/>
              </w:rPr>
              <w:t>20</w:t>
            </w:r>
          </w:p>
        </w:tc>
        <w:tc>
          <w:tcPr>
            <w:tcW w:w="2410" w:type="dxa"/>
            <w:tcBorders>
              <w:tr2bl w:val="nil"/>
            </w:tcBorders>
            <w:shd w:val="clear" w:color="auto" w:fill="FFFFFF" w:themeFill="background1"/>
          </w:tcPr>
          <w:p w14:paraId="2DA74538" w14:textId="5935057E"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51744EC" w14:textId="49C37FA1"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8BBC176" w14:textId="01603F7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ED67B49" w14:textId="77777777" w:rsidTr="00B347BA">
        <w:tc>
          <w:tcPr>
            <w:tcW w:w="1135" w:type="dxa"/>
            <w:tcBorders>
              <w:tr2bl w:val="nil"/>
            </w:tcBorders>
            <w:shd w:val="clear" w:color="auto" w:fill="D0CECE" w:themeFill="background2" w:themeFillShade="E6"/>
          </w:tcPr>
          <w:p w14:paraId="17DE02B0" w14:textId="55643C0A"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B19D103" w14:textId="4DA5D404" w:rsidR="002C742F" w:rsidRPr="00CA764C" w:rsidRDefault="002C742F" w:rsidP="002C742F">
            <w:pPr>
              <w:pStyle w:val="ListParagraph1"/>
              <w:jc w:val="left"/>
            </w:pPr>
            <w:r w:rsidRPr="00316A49">
              <w:rPr>
                <w:color w:val="000000"/>
                <w:sz w:val="24"/>
                <w:szCs w:val="24"/>
              </w:rPr>
              <w:t>ЧАНТА ЗА ДОКУМЕНТИ</w:t>
            </w:r>
          </w:p>
        </w:tc>
        <w:tc>
          <w:tcPr>
            <w:tcW w:w="993" w:type="dxa"/>
            <w:tcBorders>
              <w:top w:val="nil"/>
              <w:left w:val="nil"/>
              <w:bottom w:val="single" w:sz="4" w:space="0" w:color="auto"/>
              <w:right w:val="single" w:sz="4" w:space="0" w:color="auto"/>
            </w:tcBorders>
            <w:shd w:val="clear" w:color="auto" w:fill="auto"/>
            <w:vAlign w:val="bottom"/>
          </w:tcPr>
          <w:p w14:paraId="68743DF9" w14:textId="044D6A6B" w:rsidR="002C742F" w:rsidRPr="00433BFF" w:rsidRDefault="002C742F" w:rsidP="002C742F">
            <w:pPr>
              <w:pStyle w:val="ListParagraph1"/>
              <w:jc w:val="center"/>
              <w:rPr>
                <w:b/>
              </w:rPr>
            </w:pPr>
            <w:r w:rsidRPr="00316A49">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E7A6A26" w14:textId="558E18BD" w:rsidR="002C742F" w:rsidRDefault="002C742F" w:rsidP="002C742F">
            <w:pPr>
              <w:pStyle w:val="ListParagraph1"/>
              <w:jc w:val="left"/>
              <w:rPr>
                <w:b/>
              </w:rPr>
            </w:pPr>
            <w:r w:rsidRPr="00316A49">
              <w:rPr>
                <w:color w:val="000000"/>
                <w:sz w:val="24"/>
                <w:szCs w:val="24"/>
              </w:rPr>
              <w:t>10</w:t>
            </w:r>
          </w:p>
        </w:tc>
        <w:tc>
          <w:tcPr>
            <w:tcW w:w="2410" w:type="dxa"/>
            <w:tcBorders>
              <w:tr2bl w:val="nil"/>
            </w:tcBorders>
            <w:shd w:val="clear" w:color="auto" w:fill="FFFFFF" w:themeFill="background1"/>
          </w:tcPr>
          <w:p w14:paraId="494714D6" w14:textId="6220A88F"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6F73833" w14:textId="6C0426EA"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533C9EE" w14:textId="3FEF2B7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95C14D0" w14:textId="77777777" w:rsidTr="00B347BA">
        <w:tc>
          <w:tcPr>
            <w:tcW w:w="1135" w:type="dxa"/>
            <w:tcBorders>
              <w:tr2bl w:val="nil"/>
            </w:tcBorders>
            <w:shd w:val="clear" w:color="auto" w:fill="D0CECE" w:themeFill="background2" w:themeFillShade="E6"/>
          </w:tcPr>
          <w:p w14:paraId="0219EEDB" w14:textId="03DFE8B5"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37ECF471" w14:textId="7CDB9FE6" w:rsidR="002C742F" w:rsidRPr="00CA764C" w:rsidRDefault="002C742F" w:rsidP="002C742F">
            <w:pPr>
              <w:pStyle w:val="ListParagraph1"/>
              <w:jc w:val="left"/>
            </w:pPr>
            <w:r w:rsidRPr="003B44A5">
              <w:rPr>
                <w:sz w:val="24"/>
                <w:szCs w:val="24"/>
              </w:rPr>
              <w:t>ЦВЕТНА ХАРТИЯ НАСИТЕНА</w:t>
            </w:r>
          </w:p>
        </w:tc>
        <w:tc>
          <w:tcPr>
            <w:tcW w:w="993" w:type="dxa"/>
            <w:tcBorders>
              <w:top w:val="nil"/>
              <w:left w:val="nil"/>
              <w:bottom w:val="single" w:sz="4" w:space="0" w:color="auto"/>
              <w:right w:val="single" w:sz="4" w:space="0" w:color="auto"/>
            </w:tcBorders>
            <w:shd w:val="clear" w:color="auto" w:fill="auto"/>
            <w:vAlign w:val="bottom"/>
          </w:tcPr>
          <w:p w14:paraId="186A6554" w14:textId="1158FA83"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4BDFC91" w14:textId="194D582B" w:rsidR="002C742F" w:rsidRDefault="002C742F" w:rsidP="002C742F">
            <w:pPr>
              <w:pStyle w:val="ListParagraph1"/>
              <w:jc w:val="left"/>
              <w:rPr>
                <w:b/>
              </w:rPr>
            </w:pPr>
            <w:r w:rsidRPr="003B44A5">
              <w:rPr>
                <w:color w:val="000000"/>
                <w:sz w:val="24"/>
                <w:szCs w:val="24"/>
              </w:rPr>
              <w:t>50</w:t>
            </w:r>
          </w:p>
        </w:tc>
        <w:tc>
          <w:tcPr>
            <w:tcW w:w="2410" w:type="dxa"/>
            <w:tcBorders>
              <w:tr2bl w:val="nil"/>
            </w:tcBorders>
            <w:shd w:val="clear" w:color="auto" w:fill="FFFFFF" w:themeFill="background1"/>
          </w:tcPr>
          <w:p w14:paraId="478F113B" w14:textId="19EF6479"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694D402" w14:textId="7655E0A1"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69626D2" w14:textId="0477D2D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C301842" w14:textId="77777777" w:rsidTr="00B347BA">
        <w:tc>
          <w:tcPr>
            <w:tcW w:w="1135" w:type="dxa"/>
            <w:tcBorders>
              <w:tr2bl w:val="nil"/>
            </w:tcBorders>
            <w:shd w:val="clear" w:color="auto" w:fill="D0CECE" w:themeFill="background2" w:themeFillShade="E6"/>
          </w:tcPr>
          <w:p w14:paraId="698C8008" w14:textId="4C376704"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4E18AC84" w14:textId="5654E5AB" w:rsidR="002C742F" w:rsidRPr="00CA764C" w:rsidRDefault="002C742F" w:rsidP="002C742F">
            <w:pPr>
              <w:pStyle w:val="ListParagraph1"/>
              <w:jc w:val="left"/>
            </w:pPr>
            <w:r w:rsidRPr="003B44A5">
              <w:rPr>
                <w:sz w:val="24"/>
                <w:szCs w:val="24"/>
              </w:rPr>
              <w:t>ЦВЕТНА ХАРТИЯ ПАСТЕЛ</w:t>
            </w:r>
          </w:p>
        </w:tc>
        <w:tc>
          <w:tcPr>
            <w:tcW w:w="993" w:type="dxa"/>
            <w:tcBorders>
              <w:top w:val="nil"/>
              <w:left w:val="nil"/>
              <w:bottom w:val="single" w:sz="4" w:space="0" w:color="auto"/>
              <w:right w:val="single" w:sz="4" w:space="0" w:color="auto"/>
            </w:tcBorders>
            <w:shd w:val="clear" w:color="auto" w:fill="auto"/>
            <w:vAlign w:val="bottom"/>
          </w:tcPr>
          <w:p w14:paraId="239F163A" w14:textId="68F5B116"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2924737B" w14:textId="35A952AD" w:rsidR="002C742F" w:rsidRDefault="002C742F" w:rsidP="002C742F">
            <w:pPr>
              <w:pStyle w:val="ListParagraph1"/>
              <w:jc w:val="left"/>
              <w:rPr>
                <w:b/>
              </w:rPr>
            </w:pPr>
            <w:r w:rsidRPr="003B44A5">
              <w:rPr>
                <w:color w:val="000000"/>
                <w:sz w:val="24"/>
                <w:szCs w:val="24"/>
              </w:rPr>
              <w:t>10</w:t>
            </w:r>
          </w:p>
        </w:tc>
        <w:tc>
          <w:tcPr>
            <w:tcW w:w="2410" w:type="dxa"/>
            <w:tcBorders>
              <w:tr2bl w:val="nil"/>
            </w:tcBorders>
            <w:shd w:val="clear" w:color="auto" w:fill="FFFFFF" w:themeFill="background1"/>
          </w:tcPr>
          <w:p w14:paraId="766F094D" w14:textId="0FEE265D"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1CC4C417" w14:textId="579789FB"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3A3563C" w14:textId="69F08BF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FEEB7E4" w14:textId="77777777" w:rsidTr="00B347BA">
        <w:tc>
          <w:tcPr>
            <w:tcW w:w="1135" w:type="dxa"/>
            <w:tcBorders>
              <w:tr2bl w:val="nil"/>
            </w:tcBorders>
            <w:shd w:val="clear" w:color="auto" w:fill="D0CECE" w:themeFill="background2" w:themeFillShade="E6"/>
          </w:tcPr>
          <w:p w14:paraId="34AFE859" w14:textId="6A4165F0"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auto" w:fill="auto"/>
            <w:vAlign w:val="bottom"/>
          </w:tcPr>
          <w:p w14:paraId="5B71686F" w14:textId="0144753D" w:rsidR="002C742F" w:rsidRPr="00CA764C" w:rsidRDefault="002C742F" w:rsidP="002C742F">
            <w:pPr>
              <w:pStyle w:val="ListParagraph1"/>
              <w:jc w:val="left"/>
            </w:pPr>
            <w:r w:rsidRPr="003B44A5">
              <w:rPr>
                <w:sz w:val="24"/>
                <w:szCs w:val="24"/>
              </w:rPr>
              <w:t>КРЕП ХАРТИЯ</w:t>
            </w:r>
          </w:p>
        </w:tc>
        <w:tc>
          <w:tcPr>
            <w:tcW w:w="993" w:type="dxa"/>
            <w:tcBorders>
              <w:top w:val="nil"/>
              <w:left w:val="nil"/>
              <w:bottom w:val="single" w:sz="4" w:space="0" w:color="auto"/>
              <w:right w:val="single" w:sz="4" w:space="0" w:color="auto"/>
            </w:tcBorders>
            <w:shd w:val="clear" w:color="auto" w:fill="auto"/>
            <w:vAlign w:val="bottom"/>
          </w:tcPr>
          <w:p w14:paraId="28C05CD1" w14:textId="0822C3E2"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6B58661" w14:textId="7173894D" w:rsidR="002C742F" w:rsidRDefault="002C742F" w:rsidP="002C742F">
            <w:pPr>
              <w:pStyle w:val="ListParagraph1"/>
              <w:jc w:val="left"/>
              <w:rPr>
                <w:b/>
              </w:rPr>
            </w:pPr>
            <w:r w:rsidRPr="003B44A5">
              <w:rPr>
                <w:color w:val="000000"/>
                <w:sz w:val="24"/>
                <w:szCs w:val="24"/>
              </w:rPr>
              <w:t>50</w:t>
            </w:r>
          </w:p>
        </w:tc>
        <w:tc>
          <w:tcPr>
            <w:tcW w:w="2410" w:type="dxa"/>
            <w:tcBorders>
              <w:tr2bl w:val="nil"/>
            </w:tcBorders>
            <w:shd w:val="clear" w:color="auto" w:fill="FFFFFF" w:themeFill="background1"/>
          </w:tcPr>
          <w:p w14:paraId="2CF129E1" w14:textId="3E427E4D"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AE07348" w14:textId="6B954802"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FB36321" w14:textId="24DA6AD6"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1AEB96E" w14:textId="77777777" w:rsidTr="00B347BA">
        <w:tc>
          <w:tcPr>
            <w:tcW w:w="1135" w:type="dxa"/>
            <w:tcBorders>
              <w:tr2bl w:val="nil"/>
            </w:tcBorders>
            <w:shd w:val="clear" w:color="auto" w:fill="D0CECE" w:themeFill="background2" w:themeFillShade="E6"/>
          </w:tcPr>
          <w:p w14:paraId="09AA9A87" w14:textId="671B7EC0"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0F6E9BC" w14:textId="03811E01" w:rsidR="002C742F" w:rsidRPr="00CA764C" w:rsidRDefault="002C742F" w:rsidP="002C742F">
            <w:pPr>
              <w:pStyle w:val="ListParagraph1"/>
              <w:jc w:val="left"/>
            </w:pPr>
            <w:r w:rsidRPr="003B44A5">
              <w:rPr>
                <w:color w:val="000000"/>
                <w:sz w:val="24"/>
                <w:szCs w:val="24"/>
              </w:rPr>
              <w:t xml:space="preserve">КАРТОН </w:t>
            </w:r>
          </w:p>
        </w:tc>
        <w:tc>
          <w:tcPr>
            <w:tcW w:w="993" w:type="dxa"/>
            <w:tcBorders>
              <w:top w:val="nil"/>
              <w:left w:val="nil"/>
              <w:bottom w:val="single" w:sz="4" w:space="0" w:color="auto"/>
              <w:right w:val="single" w:sz="4" w:space="0" w:color="auto"/>
            </w:tcBorders>
            <w:shd w:val="clear" w:color="auto" w:fill="auto"/>
            <w:vAlign w:val="bottom"/>
          </w:tcPr>
          <w:p w14:paraId="4B71BB95" w14:textId="2E18E5E3" w:rsidR="002C742F" w:rsidRPr="00433BFF" w:rsidRDefault="002C742F" w:rsidP="002C742F">
            <w:pPr>
              <w:pStyle w:val="ListParagraph1"/>
              <w:jc w:val="center"/>
              <w:rPr>
                <w:b/>
              </w:rPr>
            </w:pPr>
            <w:r>
              <w:rPr>
                <w:sz w:val="24"/>
                <w:szCs w:val="24"/>
              </w:rPr>
              <w:t>ПАКЕТ</w:t>
            </w:r>
          </w:p>
        </w:tc>
        <w:tc>
          <w:tcPr>
            <w:tcW w:w="1275" w:type="dxa"/>
            <w:tcBorders>
              <w:top w:val="nil"/>
              <w:left w:val="nil"/>
              <w:bottom w:val="single" w:sz="4" w:space="0" w:color="auto"/>
              <w:right w:val="single" w:sz="4" w:space="0" w:color="auto"/>
            </w:tcBorders>
            <w:shd w:val="clear" w:color="auto" w:fill="auto"/>
            <w:vAlign w:val="bottom"/>
          </w:tcPr>
          <w:p w14:paraId="6536231C" w14:textId="5B710EDF" w:rsidR="002C742F" w:rsidRDefault="002C742F" w:rsidP="002C742F">
            <w:pPr>
              <w:pStyle w:val="ListParagraph1"/>
              <w:jc w:val="left"/>
              <w:rPr>
                <w:b/>
              </w:rPr>
            </w:pPr>
            <w:r w:rsidRPr="003B44A5">
              <w:rPr>
                <w:color w:val="000000"/>
                <w:sz w:val="24"/>
                <w:szCs w:val="24"/>
              </w:rPr>
              <w:t>5</w:t>
            </w:r>
          </w:p>
        </w:tc>
        <w:tc>
          <w:tcPr>
            <w:tcW w:w="2410" w:type="dxa"/>
            <w:tcBorders>
              <w:tr2bl w:val="nil"/>
            </w:tcBorders>
            <w:shd w:val="clear" w:color="auto" w:fill="FFFFFF" w:themeFill="background1"/>
          </w:tcPr>
          <w:p w14:paraId="68EDDD29" w14:textId="17F41283"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84A4EA1" w14:textId="58F86F29"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5B73D13" w14:textId="007D6F1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C609AB8" w14:textId="77777777" w:rsidTr="00B347BA">
        <w:tc>
          <w:tcPr>
            <w:tcW w:w="1135" w:type="dxa"/>
            <w:tcBorders>
              <w:tr2bl w:val="nil"/>
            </w:tcBorders>
            <w:shd w:val="clear" w:color="auto" w:fill="D0CECE" w:themeFill="background2" w:themeFillShade="E6"/>
          </w:tcPr>
          <w:p w14:paraId="3EA28EA3" w14:textId="31C227CB"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D46EAB0" w14:textId="4DB3DFD8" w:rsidR="002C742F" w:rsidRPr="00CA764C" w:rsidRDefault="002C742F" w:rsidP="002C742F">
            <w:pPr>
              <w:pStyle w:val="ListParagraph1"/>
              <w:jc w:val="left"/>
            </w:pPr>
            <w:r w:rsidRPr="003B44A5">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24A65C39" w14:textId="10E5CF93" w:rsidR="002C742F" w:rsidRPr="00433BFF" w:rsidRDefault="002C742F" w:rsidP="002C742F">
            <w:pPr>
              <w:pStyle w:val="ListParagraph1"/>
              <w:jc w:val="center"/>
              <w:rPr>
                <w:b/>
              </w:rPr>
            </w:pPr>
            <w:r>
              <w:rPr>
                <w:sz w:val="24"/>
                <w:szCs w:val="24"/>
              </w:rPr>
              <w:t>ПАКЕТ</w:t>
            </w:r>
          </w:p>
        </w:tc>
        <w:tc>
          <w:tcPr>
            <w:tcW w:w="1275" w:type="dxa"/>
            <w:tcBorders>
              <w:top w:val="nil"/>
              <w:left w:val="nil"/>
              <w:bottom w:val="single" w:sz="4" w:space="0" w:color="auto"/>
              <w:right w:val="single" w:sz="4" w:space="0" w:color="auto"/>
            </w:tcBorders>
            <w:shd w:val="clear" w:color="auto" w:fill="auto"/>
            <w:vAlign w:val="bottom"/>
          </w:tcPr>
          <w:p w14:paraId="1D2CBAF8" w14:textId="7D9F22ED" w:rsidR="002C742F" w:rsidRDefault="002C742F" w:rsidP="002C742F">
            <w:pPr>
              <w:pStyle w:val="ListParagraph1"/>
              <w:jc w:val="left"/>
              <w:rPr>
                <w:b/>
              </w:rPr>
            </w:pPr>
            <w:r w:rsidRPr="003B44A5">
              <w:rPr>
                <w:color w:val="000000"/>
                <w:sz w:val="24"/>
                <w:szCs w:val="24"/>
              </w:rPr>
              <w:t>10</w:t>
            </w:r>
          </w:p>
        </w:tc>
        <w:tc>
          <w:tcPr>
            <w:tcW w:w="2410" w:type="dxa"/>
            <w:tcBorders>
              <w:tr2bl w:val="nil"/>
            </w:tcBorders>
            <w:shd w:val="clear" w:color="auto" w:fill="FFFFFF" w:themeFill="background1"/>
          </w:tcPr>
          <w:p w14:paraId="580D81C7" w14:textId="0976EA75"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938864A" w14:textId="4DCD4A3D"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88473F1" w14:textId="18D8019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305AFC8" w14:textId="77777777" w:rsidTr="00B347BA">
        <w:tc>
          <w:tcPr>
            <w:tcW w:w="1135" w:type="dxa"/>
            <w:tcBorders>
              <w:tr2bl w:val="nil"/>
            </w:tcBorders>
            <w:shd w:val="clear" w:color="auto" w:fill="D0CECE" w:themeFill="background2" w:themeFillShade="E6"/>
          </w:tcPr>
          <w:p w14:paraId="0C0369A8" w14:textId="437C766D"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9F90474" w14:textId="611D4713" w:rsidR="002C742F" w:rsidRPr="00CA764C" w:rsidRDefault="002C742F" w:rsidP="002C742F">
            <w:pPr>
              <w:pStyle w:val="ListParagraph1"/>
              <w:jc w:val="left"/>
            </w:pPr>
            <w:r w:rsidRPr="003B44A5">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612CDFB5" w14:textId="28036843" w:rsidR="002C742F" w:rsidRPr="00433BFF" w:rsidRDefault="002C742F" w:rsidP="002C742F">
            <w:pPr>
              <w:pStyle w:val="ListParagraph1"/>
              <w:jc w:val="center"/>
              <w:rPr>
                <w:b/>
              </w:rPr>
            </w:pPr>
            <w:r>
              <w:rPr>
                <w:sz w:val="24"/>
                <w:szCs w:val="24"/>
              </w:rPr>
              <w:t>ПАКЕТ</w:t>
            </w:r>
          </w:p>
        </w:tc>
        <w:tc>
          <w:tcPr>
            <w:tcW w:w="1275" w:type="dxa"/>
            <w:tcBorders>
              <w:top w:val="nil"/>
              <w:left w:val="nil"/>
              <w:bottom w:val="single" w:sz="4" w:space="0" w:color="auto"/>
              <w:right w:val="single" w:sz="4" w:space="0" w:color="auto"/>
            </w:tcBorders>
            <w:shd w:val="clear" w:color="auto" w:fill="auto"/>
            <w:vAlign w:val="bottom"/>
          </w:tcPr>
          <w:p w14:paraId="118F0F7A" w14:textId="59FCC892" w:rsidR="002C742F" w:rsidRDefault="002C742F" w:rsidP="002C742F">
            <w:pPr>
              <w:pStyle w:val="ListParagraph1"/>
              <w:jc w:val="left"/>
              <w:rPr>
                <w:b/>
              </w:rPr>
            </w:pPr>
            <w:r w:rsidRPr="003B44A5">
              <w:rPr>
                <w:color w:val="000000"/>
                <w:sz w:val="24"/>
                <w:szCs w:val="24"/>
              </w:rPr>
              <w:t>25</w:t>
            </w:r>
          </w:p>
        </w:tc>
        <w:tc>
          <w:tcPr>
            <w:tcW w:w="2410" w:type="dxa"/>
            <w:tcBorders>
              <w:tr2bl w:val="nil"/>
            </w:tcBorders>
            <w:shd w:val="clear" w:color="auto" w:fill="FFFFFF" w:themeFill="background1"/>
          </w:tcPr>
          <w:p w14:paraId="3851844D" w14:textId="320D4D31"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A4D54AB" w14:textId="57A5F7E6"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3B5DDAA" w14:textId="70A34AE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CBC011A" w14:textId="77777777" w:rsidTr="00B347BA">
        <w:tc>
          <w:tcPr>
            <w:tcW w:w="1135" w:type="dxa"/>
            <w:tcBorders>
              <w:tr2bl w:val="nil"/>
            </w:tcBorders>
            <w:shd w:val="clear" w:color="auto" w:fill="D0CECE" w:themeFill="background2" w:themeFillShade="E6"/>
          </w:tcPr>
          <w:p w14:paraId="44F96DA6" w14:textId="6E4538DC"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2FF048A8" w14:textId="1D4B95B2" w:rsidR="002C742F" w:rsidRPr="00CA764C" w:rsidRDefault="002C742F" w:rsidP="002C742F">
            <w:pPr>
              <w:pStyle w:val="ListParagraph1"/>
              <w:jc w:val="left"/>
            </w:pPr>
            <w:r w:rsidRPr="003B44A5">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30201638" w14:textId="1D86438B" w:rsidR="002C742F" w:rsidRPr="00433BFF" w:rsidRDefault="002C742F" w:rsidP="002C742F">
            <w:pPr>
              <w:pStyle w:val="ListParagraph1"/>
              <w:jc w:val="center"/>
              <w:rPr>
                <w:b/>
              </w:rPr>
            </w:pPr>
            <w:r w:rsidRPr="00613394">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A013D3B" w14:textId="3BD8A1CB" w:rsidR="002C742F" w:rsidRDefault="002C742F" w:rsidP="002C742F">
            <w:pPr>
              <w:pStyle w:val="ListParagraph1"/>
              <w:jc w:val="left"/>
              <w:rPr>
                <w:b/>
              </w:rPr>
            </w:pPr>
            <w:r w:rsidRPr="00613394">
              <w:rPr>
                <w:color w:val="000000"/>
                <w:sz w:val="24"/>
                <w:szCs w:val="24"/>
              </w:rPr>
              <w:t>75</w:t>
            </w:r>
          </w:p>
        </w:tc>
        <w:tc>
          <w:tcPr>
            <w:tcW w:w="2410" w:type="dxa"/>
            <w:tcBorders>
              <w:tr2bl w:val="nil"/>
            </w:tcBorders>
            <w:shd w:val="clear" w:color="auto" w:fill="FFFFFF" w:themeFill="background1"/>
          </w:tcPr>
          <w:p w14:paraId="7C96E6EF" w14:textId="43571D9A"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44264B3F" w14:textId="1524286B"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C21836F" w14:textId="20A4D32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6622F92" w14:textId="77777777" w:rsidTr="00B347BA">
        <w:tc>
          <w:tcPr>
            <w:tcW w:w="1135" w:type="dxa"/>
            <w:tcBorders>
              <w:tr2bl w:val="nil"/>
            </w:tcBorders>
            <w:shd w:val="clear" w:color="auto" w:fill="D0CECE" w:themeFill="background2" w:themeFillShade="E6"/>
          </w:tcPr>
          <w:p w14:paraId="3E9C7181" w14:textId="278E7ED7"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12BB25C0" w14:textId="495ACF5A"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30A3FFF5" w14:textId="6F777865" w:rsidR="002C742F" w:rsidRPr="00433BFF" w:rsidRDefault="002C742F" w:rsidP="002C742F">
            <w:pPr>
              <w:pStyle w:val="ListParagraph1"/>
              <w:jc w:val="center"/>
              <w:rPr>
                <w:b/>
              </w:rPr>
            </w:pPr>
            <w:r w:rsidRPr="00613394">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E9F1F3D" w14:textId="629F177A" w:rsidR="002C742F" w:rsidRDefault="002C742F" w:rsidP="002C742F">
            <w:pPr>
              <w:pStyle w:val="ListParagraph1"/>
              <w:jc w:val="left"/>
              <w:rPr>
                <w:b/>
              </w:rPr>
            </w:pPr>
            <w:r w:rsidRPr="00613394">
              <w:rPr>
                <w:color w:val="000000"/>
                <w:sz w:val="24"/>
                <w:szCs w:val="24"/>
              </w:rPr>
              <w:t>10</w:t>
            </w:r>
          </w:p>
        </w:tc>
        <w:tc>
          <w:tcPr>
            <w:tcW w:w="2410" w:type="dxa"/>
            <w:tcBorders>
              <w:tr2bl w:val="nil"/>
            </w:tcBorders>
            <w:shd w:val="clear" w:color="auto" w:fill="FFFFFF" w:themeFill="background1"/>
          </w:tcPr>
          <w:p w14:paraId="597E3AB4" w14:textId="00177DC2"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A9EF989" w14:textId="272F5FFF"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FD7D70F" w14:textId="73B9521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448C692" w14:textId="77777777" w:rsidTr="00B347BA">
        <w:tc>
          <w:tcPr>
            <w:tcW w:w="1135" w:type="dxa"/>
            <w:tcBorders>
              <w:tr2bl w:val="nil"/>
            </w:tcBorders>
            <w:shd w:val="clear" w:color="auto" w:fill="D0CECE" w:themeFill="background2" w:themeFillShade="E6"/>
          </w:tcPr>
          <w:p w14:paraId="28387304" w14:textId="3308CD50"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18A1216B" w14:textId="72848832"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788BCBDA" w14:textId="237A1B3A" w:rsidR="002C742F" w:rsidRPr="00433BFF" w:rsidRDefault="002C742F" w:rsidP="002C742F">
            <w:pPr>
              <w:pStyle w:val="ListParagraph1"/>
              <w:jc w:val="center"/>
              <w:rPr>
                <w:b/>
              </w:rPr>
            </w:pPr>
            <w:r>
              <w:rPr>
                <w:sz w:val="24"/>
                <w:szCs w:val="24"/>
              </w:rPr>
              <w:t>ПАКЕТ</w:t>
            </w:r>
          </w:p>
        </w:tc>
        <w:tc>
          <w:tcPr>
            <w:tcW w:w="1275" w:type="dxa"/>
            <w:tcBorders>
              <w:top w:val="nil"/>
              <w:left w:val="nil"/>
              <w:bottom w:val="single" w:sz="4" w:space="0" w:color="auto"/>
              <w:right w:val="single" w:sz="4" w:space="0" w:color="auto"/>
            </w:tcBorders>
            <w:shd w:val="clear" w:color="auto" w:fill="auto"/>
            <w:vAlign w:val="bottom"/>
          </w:tcPr>
          <w:p w14:paraId="26185D10" w14:textId="492ABE61" w:rsidR="002C742F" w:rsidRDefault="002C742F" w:rsidP="002C742F">
            <w:pPr>
              <w:pStyle w:val="ListParagraph1"/>
              <w:jc w:val="left"/>
              <w:rPr>
                <w:b/>
              </w:rPr>
            </w:pPr>
            <w:r w:rsidRPr="0019096C">
              <w:rPr>
                <w:color w:val="000000"/>
                <w:sz w:val="24"/>
                <w:szCs w:val="24"/>
              </w:rPr>
              <w:t>10</w:t>
            </w:r>
          </w:p>
        </w:tc>
        <w:tc>
          <w:tcPr>
            <w:tcW w:w="2410" w:type="dxa"/>
            <w:tcBorders>
              <w:tr2bl w:val="nil"/>
            </w:tcBorders>
            <w:shd w:val="clear" w:color="auto" w:fill="FFFFFF" w:themeFill="background1"/>
          </w:tcPr>
          <w:p w14:paraId="0FB6F3D3" w14:textId="204022AB"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8B4A44A" w14:textId="5F828C48"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50FA564" w14:textId="224458A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66B5D76" w14:textId="77777777" w:rsidTr="00B347BA">
        <w:tc>
          <w:tcPr>
            <w:tcW w:w="1135" w:type="dxa"/>
            <w:tcBorders>
              <w:tr2bl w:val="nil"/>
            </w:tcBorders>
            <w:shd w:val="clear" w:color="auto" w:fill="D0CECE" w:themeFill="background2" w:themeFillShade="E6"/>
          </w:tcPr>
          <w:p w14:paraId="73DEB664" w14:textId="5C0761EB"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420822C6" w14:textId="33E8D63A"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4D2AD6ED" w14:textId="469B60AC"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F84297F" w14:textId="7932E828" w:rsidR="002C742F" w:rsidRDefault="002C742F" w:rsidP="002C742F">
            <w:pPr>
              <w:pStyle w:val="ListParagraph1"/>
              <w:jc w:val="left"/>
              <w:rPr>
                <w:b/>
              </w:rPr>
            </w:pPr>
            <w:r w:rsidRPr="0019096C">
              <w:rPr>
                <w:color w:val="000000"/>
                <w:sz w:val="24"/>
                <w:szCs w:val="24"/>
              </w:rPr>
              <w:t>10</w:t>
            </w:r>
          </w:p>
        </w:tc>
        <w:tc>
          <w:tcPr>
            <w:tcW w:w="2410" w:type="dxa"/>
            <w:tcBorders>
              <w:tr2bl w:val="nil"/>
            </w:tcBorders>
            <w:shd w:val="clear" w:color="auto" w:fill="FFFFFF" w:themeFill="background1"/>
          </w:tcPr>
          <w:p w14:paraId="0C38E074" w14:textId="577EAD86"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D078A98" w14:textId="2E4C8D69"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55CDBDC" w14:textId="1D72E6A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BD25319" w14:textId="77777777" w:rsidTr="00B347BA">
        <w:tc>
          <w:tcPr>
            <w:tcW w:w="1135" w:type="dxa"/>
            <w:tcBorders>
              <w:tr2bl w:val="nil"/>
            </w:tcBorders>
            <w:shd w:val="clear" w:color="auto" w:fill="D0CECE" w:themeFill="background2" w:themeFillShade="E6"/>
          </w:tcPr>
          <w:p w14:paraId="0B51D8DF" w14:textId="7CDF4BFB"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5DF9AA44" w14:textId="767242A2"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4E05E8F0" w14:textId="1A763B4A"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3C63127" w14:textId="10DEE76F" w:rsidR="002C742F" w:rsidRDefault="002C742F" w:rsidP="002C742F">
            <w:pPr>
              <w:pStyle w:val="ListParagraph1"/>
              <w:jc w:val="left"/>
              <w:rPr>
                <w:b/>
              </w:rPr>
            </w:pPr>
            <w:r w:rsidRPr="0019096C">
              <w:rPr>
                <w:color w:val="000000"/>
                <w:sz w:val="24"/>
                <w:szCs w:val="24"/>
              </w:rPr>
              <w:t>10</w:t>
            </w:r>
          </w:p>
        </w:tc>
        <w:tc>
          <w:tcPr>
            <w:tcW w:w="2410" w:type="dxa"/>
            <w:tcBorders>
              <w:tr2bl w:val="nil"/>
            </w:tcBorders>
            <w:shd w:val="clear" w:color="auto" w:fill="FFFFFF" w:themeFill="background1"/>
          </w:tcPr>
          <w:p w14:paraId="75588992" w14:textId="31D3C605"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0A28F29" w14:textId="49D9B429"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75B121A" w14:textId="66C3B40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88487AD" w14:textId="77777777" w:rsidTr="00B347BA">
        <w:tc>
          <w:tcPr>
            <w:tcW w:w="1135" w:type="dxa"/>
            <w:tcBorders>
              <w:tr2bl w:val="nil"/>
            </w:tcBorders>
            <w:shd w:val="clear" w:color="auto" w:fill="D0CECE" w:themeFill="background2" w:themeFillShade="E6"/>
          </w:tcPr>
          <w:p w14:paraId="7B832BEA" w14:textId="5AA77F18"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23899BB" w14:textId="163AC2F1"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006E802A" w14:textId="76CC37FB"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2A378E05" w14:textId="10C52210" w:rsidR="002C742F" w:rsidRDefault="002C742F" w:rsidP="002C742F">
            <w:pPr>
              <w:pStyle w:val="ListParagraph1"/>
              <w:jc w:val="left"/>
              <w:rPr>
                <w:b/>
              </w:rPr>
            </w:pPr>
            <w:r w:rsidRPr="0019096C">
              <w:rPr>
                <w:color w:val="000000"/>
                <w:sz w:val="24"/>
                <w:szCs w:val="24"/>
              </w:rPr>
              <w:t>10</w:t>
            </w:r>
          </w:p>
        </w:tc>
        <w:tc>
          <w:tcPr>
            <w:tcW w:w="2410" w:type="dxa"/>
            <w:tcBorders>
              <w:tr2bl w:val="nil"/>
            </w:tcBorders>
            <w:shd w:val="clear" w:color="auto" w:fill="FFFFFF" w:themeFill="background1"/>
          </w:tcPr>
          <w:p w14:paraId="30502997" w14:textId="24608D94"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E5847AF" w14:textId="3FE15985"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BC2BAC8" w14:textId="1153E5E7"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C1BBCF5" w14:textId="77777777" w:rsidTr="00B347BA">
        <w:tc>
          <w:tcPr>
            <w:tcW w:w="1135" w:type="dxa"/>
            <w:tcBorders>
              <w:tr2bl w:val="nil"/>
            </w:tcBorders>
            <w:shd w:val="clear" w:color="auto" w:fill="D0CECE" w:themeFill="background2" w:themeFillShade="E6"/>
          </w:tcPr>
          <w:p w14:paraId="2942AA17" w14:textId="6B3CAA08"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D840FB1" w14:textId="4D09CA47"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4E5AE340" w14:textId="3F205B95"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FCCE219" w14:textId="08210910" w:rsidR="002C742F" w:rsidRDefault="002C742F" w:rsidP="002C742F">
            <w:pPr>
              <w:pStyle w:val="ListParagraph1"/>
              <w:jc w:val="left"/>
              <w:rPr>
                <w:b/>
              </w:rPr>
            </w:pPr>
            <w:r w:rsidRPr="0019096C">
              <w:rPr>
                <w:color w:val="000000"/>
                <w:sz w:val="24"/>
                <w:szCs w:val="24"/>
              </w:rPr>
              <w:t>10</w:t>
            </w:r>
          </w:p>
        </w:tc>
        <w:tc>
          <w:tcPr>
            <w:tcW w:w="2410" w:type="dxa"/>
            <w:tcBorders>
              <w:tr2bl w:val="nil"/>
            </w:tcBorders>
            <w:shd w:val="clear" w:color="auto" w:fill="FFFFFF" w:themeFill="background1"/>
          </w:tcPr>
          <w:p w14:paraId="420A9660" w14:textId="27241F7D"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B37AAAE" w14:textId="433407E0"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19BABD5" w14:textId="4D08F21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284D8BA" w14:textId="77777777" w:rsidTr="00B347BA">
        <w:tc>
          <w:tcPr>
            <w:tcW w:w="1135" w:type="dxa"/>
            <w:tcBorders>
              <w:tr2bl w:val="nil"/>
            </w:tcBorders>
            <w:shd w:val="clear" w:color="auto" w:fill="D0CECE" w:themeFill="background2" w:themeFillShade="E6"/>
          </w:tcPr>
          <w:p w14:paraId="13E2A46D" w14:textId="5B970E35"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78CA9667" w14:textId="5B1E8642"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0EF8DF16" w14:textId="2A3B0A6B" w:rsidR="002C742F" w:rsidRPr="00433BFF" w:rsidRDefault="002C742F" w:rsidP="002C742F">
            <w:pPr>
              <w:pStyle w:val="ListParagraph1"/>
              <w:jc w:val="center"/>
              <w:rPr>
                <w:b/>
              </w:rPr>
            </w:pPr>
            <w:r w:rsidRPr="003B44A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C931798" w14:textId="705FA946" w:rsidR="002C742F" w:rsidRDefault="002C742F" w:rsidP="002C742F">
            <w:pPr>
              <w:pStyle w:val="ListParagraph1"/>
              <w:jc w:val="left"/>
              <w:rPr>
                <w:b/>
              </w:rPr>
            </w:pPr>
            <w:r>
              <w:rPr>
                <w:color w:val="000000"/>
                <w:sz w:val="24"/>
                <w:szCs w:val="24"/>
              </w:rPr>
              <w:t>5</w:t>
            </w:r>
            <w:r w:rsidRPr="0019096C">
              <w:rPr>
                <w:color w:val="000000"/>
                <w:sz w:val="24"/>
                <w:szCs w:val="24"/>
              </w:rPr>
              <w:t>0</w:t>
            </w:r>
          </w:p>
        </w:tc>
        <w:tc>
          <w:tcPr>
            <w:tcW w:w="2410" w:type="dxa"/>
            <w:tcBorders>
              <w:tr2bl w:val="nil"/>
            </w:tcBorders>
            <w:shd w:val="clear" w:color="auto" w:fill="FFFFFF" w:themeFill="background1"/>
          </w:tcPr>
          <w:p w14:paraId="31FD22CC" w14:textId="2FD8C525"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72CBA42" w14:textId="3E1EFDEF"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9F2611F" w14:textId="3B237D9F"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87C5FBB" w14:textId="77777777" w:rsidTr="00B347BA">
        <w:tc>
          <w:tcPr>
            <w:tcW w:w="1135" w:type="dxa"/>
            <w:tcBorders>
              <w:tr2bl w:val="nil"/>
            </w:tcBorders>
            <w:shd w:val="clear" w:color="auto" w:fill="D0CECE" w:themeFill="background2" w:themeFillShade="E6"/>
          </w:tcPr>
          <w:p w14:paraId="27AFDFED" w14:textId="7F2EA2AB"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212E4A76" w14:textId="5FD528EF" w:rsidR="002C742F" w:rsidRPr="00CA764C" w:rsidRDefault="002C742F" w:rsidP="002C742F">
            <w:pPr>
              <w:pStyle w:val="ListParagraph1"/>
              <w:jc w:val="left"/>
            </w:pPr>
            <w:r w:rsidRPr="009C0AE4">
              <w:rPr>
                <w:color w:val="000000"/>
                <w:sz w:val="24"/>
                <w:szCs w:val="24"/>
              </w:rPr>
              <w:t>КАРТОН</w:t>
            </w:r>
          </w:p>
        </w:tc>
        <w:tc>
          <w:tcPr>
            <w:tcW w:w="993" w:type="dxa"/>
            <w:tcBorders>
              <w:top w:val="nil"/>
              <w:left w:val="nil"/>
              <w:bottom w:val="single" w:sz="4" w:space="0" w:color="auto"/>
              <w:right w:val="single" w:sz="4" w:space="0" w:color="auto"/>
            </w:tcBorders>
            <w:shd w:val="clear" w:color="auto" w:fill="auto"/>
            <w:vAlign w:val="bottom"/>
          </w:tcPr>
          <w:p w14:paraId="07EB4FA9" w14:textId="5E1F94FF" w:rsidR="002C742F" w:rsidRPr="00433BFF" w:rsidRDefault="002C742F" w:rsidP="002C742F">
            <w:pPr>
              <w:pStyle w:val="ListParagraph1"/>
              <w:jc w:val="center"/>
              <w:rPr>
                <w:b/>
              </w:rPr>
            </w:pPr>
            <w:r>
              <w:rPr>
                <w:sz w:val="24"/>
                <w:szCs w:val="24"/>
              </w:rPr>
              <w:t>ПАКЕТ</w:t>
            </w:r>
          </w:p>
        </w:tc>
        <w:tc>
          <w:tcPr>
            <w:tcW w:w="1275" w:type="dxa"/>
            <w:tcBorders>
              <w:top w:val="nil"/>
              <w:left w:val="nil"/>
              <w:bottom w:val="single" w:sz="4" w:space="0" w:color="auto"/>
              <w:right w:val="single" w:sz="4" w:space="0" w:color="auto"/>
            </w:tcBorders>
            <w:shd w:val="clear" w:color="auto" w:fill="auto"/>
            <w:vAlign w:val="bottom"/>
          </w:tcPr>
          <w:p w14:paraId="695BC21C" w14:textId="38624CB8" w:rsidR="002C742F" w:rsidRDefault="002C742F" w:rsidP="002C742F">
            <w:pPr>
              <w:pStyle w:val="ListParagraph1"/>
              <w:jc w:val="left"/>
              <w:rPr>
                <w:b/>
              </w:rPr>
            </w:pPr>
            <w:r w:rsidRPr="004C1493">
              <w:rPr>
                <w:rFonts w:ascii="Calibri" w:hAnsi="Calibri"/>
                <w:color w:val="000000"/>
              </w:rPr>
              <w:t>100</w:t>
            </w:r>
          </w:p>
        </w:tc>
        <w:tc>
          <w:tcPr>
            <w:tcW w:w="2410" w:type="dxa"/>
            <w:tcBorders>
              <w:tr2bl w:val="nil"/>
            </w:tcBorders>
            <w:shd w:val="clear" w:color="auto" w:fill="FFFFFF" w:themeFill="background1"/>
          </w:tcPr>
          <w:p w14:paraId="0032A376" w14:textId="2A0FE1E7"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1B59FF0" w14:textId="46008055"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FC58B43" w14:textId="71D122B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62D91FD" w14:textId="77777777" w:rsidTr="00B347BA">
        <w:tc>
          <w:tcPr>
            <w:tcW w:w="1135" w:type="dxa"/>
            <w:tcBorders>
              <w:tr2bl w:val="nil"/>
            </w:tcBorders>
            <w:shd w:val="clear" w:color="auto" w:fill="D0CECE" w:themeFill="background2" w:themeFillShade="E6"/>
          </w:tcPr>
          <w:p w14:paraId="3E143BDC" w14:textId="3F63C6DF"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29493C1E" w14:textId="2B6744C0" w:rsidR="002C742F" w:rsidRPr="00CA764C" w:rsidRDefault="002C742F" w:rsidP="002C742F">
            <w:pPr>
              <w:pStyle w:val="ListParagraph1"/>
              <w:jc w:val="left"/>
            </w:pPr>
            <w:r w:rsidRPr="004C1493">
              <w:rPr>
                <w:color w:val="000000"/>
                <w:sz w:val="24"/>
                <w:szCs w:val="24"/>
              </w:rPr>
              <w:t>КАДАСТРОН</w:t>
            </w:r>
          </w:p>
        </w:tc>
        <w:tc>
          <w:tcPr>
            <w:tcW w:w="993" w:type="dxa"/>
            <w:tcBorders>
              <w:top w:val="nil"/>
              <w:left w:val="nil"/>
              <w:bottom w:val="single" w:sz="4" w:space="0" w:color="auto"/>
              <w:right w:val="single" w:sz="4" w:space="0" w:color="auto"/>
            </w:tcBorders>
            <w:shd w:val="clear" w:color="auto" w:fill="auto"/>
            <w:vAlign w:val="bottom"/>
          </w:tcPr>
          <w:p w14:paraId="79941287" w14:textId="0483EF1D" w:rsidR="002C742F" w:rsidRPr="00433BFF" w:rsidRDefault="002C742F" w:rsidP="002C742F">
            <w:pPr>
              <w:pStyle w:val="ListParagraph1"/>
              <w:jc w:val="center"/>
              <w:rPr>
                <w:b/>
              </w:rPr>
            </w:pPr>
            <w:r w:rsidRPr="004C149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4097B7C2" w14:textId="397B2582" w:rsidR="002C742F" w:rsidRDefault="002C742F" w:rsidP="002C742F">
            <w:pPr>
              <w:pStyle w:val="ListParagraph1"/>
              <w:jc w:val="left"/>
              <w:rPr>
                <w:b/>
              </w:rPr>
            </w:pPr>
            <w:r w:rsidRPr="004C1493">
              <w:rPr>
                <w:color w:val="000000"/>
              </w:rPr>
              <w:t>40</w:t>
            </w:r>
          </w:p>
        </w:tc>
        <w:tc>
          <w:tcPr>
            <w:tcW w:w="2410" w:type="dxa"/>
            <w:tcBorders>
              <w:tr2bl w:val="nil"/>
            </w:tcBorders>
            <w:shd w:val="clear" w:color="auto" w:fill="FFFFFF" w:themeFill="background1"/>
          </w:tcPr>
          <w:p w14:paraId="17716AEA" w14:textId="3E5A1D01"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51F59E3" w14:textId="1C4813CC"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EC85339" w14:textId="2E7AFDB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905D130" w14:textId="77777777" w:rsidTr="00B347BA">
        <w:tc>
          <w:tcPr>
            <w:tcW w:w="1135" w:type="dxa"/>
            <w:tcBorders>
              <w:tr2bl w:val="nil"/>
            </w:tcBorders>
            <w:shd w:val="clear" w:color="auto" w:fill="D0CECE" w:themeFill="background2" w:themeFillShade="E6"/>
          </w:tcPr>
          <w:p w14:paraId="08CFEE7B" w14:textId="53BA55D0"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2BFC8727" w14:textId="2F257314" w:rsidR="002C742F" w:rsidRPr="00CA764C" w:rsidRDefault="002C742F" w:rsidP="002C742F">
            <w:pPr>
              <w:pStyle w:val="ListParagraph1"/>
              <w:jc w:val="left"/>
            </w:pPr>
            <w:r w:rsidRPr="004C1493">
              <w:rPr>
                <w:color w:val="000000"/>
                <w:sz w:val="24"/>
                <w:szCs w:val="24"/>
              </w:rPr>
              <w:t>ГЪБА ЗА БЯЛА ДЪСКА</w:t>
            </w:r>
          </w:p>
        </w:tc>
        <w:tc>
          <w:tcPr>
            <w:tcW w:w="993" w:type="dxa"/>
            <w:tcBorders>
              <w:top w:val="nil"/>
              <w:left w:val="nil"/>
              <w:bottom w:val="single" w:sz="4" w:space="0" w:color="auto"/>
              <w:right w:val="single" w:sz="4" w:space="0" w:color="auto"/>
            </w:tcBorders>
            <w:shd w:val="clear" w:color="auto" w:fill="auto"/>
            <w:vAlign w:val="bottom"/>
          </w:tcPr>
          <w:p w14:paraId="11D9ABED" w14:textId="67ACE005" w:rsidR="002C742F" w:rsidRPr="00433BFF" w:rsidRDefault="002C742F" w:rsidP="002C742F">
            <w:pPr>
              <w:pStyle w:val="ListParagraph1"/>
              <w:jc w:val="center"/>
              <w:rPr>
                <w:b/>
              </w:rPr>
            </w:pPr>
            <w:r w:rsidRPr="004C149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6A564E2" w14:textId="2032824E" w:rsidR="002C742F" w:rsidRDefault="002C742F" w:rsidP="002C742F">
            <w:pPr>
              <w:pStyle w:val="ListParagraph1"/>
              <w:jc w:val="left"/>
              <w:rPr>
                <w:b/>
              </w:rPr>
            </w:pPr>
            <w:r w:rsidRPr="004C1493">
              <w:rPr>
                <w:color w:val="000000"/>
                <w:sz w:val="24"/>
                <w:szCs w:val="24"/>
              </w:rPr>
              <w:t>52</w:t>
            </w:r>
          </w:p>
        </w:tc>
        <w:tc>
          <w:tcPr>
            <w:tcW w:w="2410" w:type="dxa"/>
            <w:tcBorders>
              <w:tr2bl w:val="nil"/>
            </w:tcBorders>
            <w:shd w:val="clear" w:color="auto" w:fill="FFFFFF" w:themeFill="background1"/>
          </w:tcPr>
          <w:p w14:paraId="721C1E5F" w14:textId="22179126"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BC60E69" w14:textId="142C4790"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8239B33" w14:textId="63B5E260"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0C3011E3" w14:textId="77777777" w:rsidTr="00B347BA">
        <w:tc>
          <w:tcPr>
            <w:tcW w:w="1135" w:type="dxa"/>
            <w:tcBorders>
              <w:tr2bl w:val="nil"/>
            </w:tcBorders>
            <w:shd w:val="clear" w:color="auto" w:fill="D0CECE" w:themeFill="background2" w:themeFillShade="E6"/>
          </w:tcPr>
          <w:p w14:paraId="6A2D5F0E" w14:textId="3470BAAA"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000000" w:fill="FFFFFF"/>
            <w:vAlign w:val="bottom"/>
          </w:tcPr>
          <w:p w14:paraId="69A4806A" w14:textId="40236B52" w:rsidR="002C742F" w:rsidRPr="00CA764C" w:rsidRDefault="002C742F" w:rsidP="002C742F">
            <w:pPr>
              <w:pStyle w:val="ListParagraph1"/>
              <w:jc w:val="left"/>
            </w:pPr>
            <w:r w:rsidRPr="00DC52D3">
              <w:rPr>
                <w:color w:val="000000"/>
                <w:sz w:val="24"/>
                <w:szCs w:val="24"/>
              </w:rPr>
              <w:t>МАСТИЛО ЗА МАРКЕРИ</w:t>
            </w:r>
          </w:p>
        </w:tc>
        <w:tc>
          <w:tcPr>
            <w:tcW w:w="993" w:type="dxa"/>
            <w:tcBorders>
              <w:top w:val="nil"/>
              <w:left w:val="nil"/>
              <w:bottom w:val="single" w:sz="4" w:space="0" w:color="auto"/>
              <w:right w:val="single" w:sz="4" w:space="0" w:color="auto"/>
            </w:tcBorders>
            <w:shd w:val="clear" w:color="auto" w:fill="auto"/>
            <w:vAlign w:val="bottom"/>
          </w:tcPr>
          <w:p w14:paraId="66DF44A9" w14:textId="21170957" w:rsidR="002C742F" w:rsidRPr="00433BFF" w:rsidRDefault="002C742F" w:rsidP="002C742F">
            <w:pPr>
              <w:pStyle w:val="ListParagraph1"/>
              <w:jc w:val="center"/>
              <w:rPr>
                <w:b/>
              </w:rPr>
            </w:pPr>
            <w:r w:rsidRPr="00DC52D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1E5A05A7" w14:textId="7C744BCB" w:rsidR="002C742F" w:rsidRDefault="002C742F" w:rsidP="002C742F">
            <w:pPr>
              <w:pStyle w:val="ListParagraph1"/>
              <w:jc w:val="left"/>
              <w:rPr>
                <w:b/>
              </w:rPr>
            </w:pPr>
            <w:r w:rsidRPr="00DC52D3">
              <w:rPr>
                <w:color w:val="000000"/>
                <w:sz w:val="24"/>
                <w:szCs w:val="24"/>
              </w:rPr>
              <w:t>5</w:t>
            </w:r>
          </w:p>
        </w:tc>
        <w:tc>
          <w:tcPr>
            <w:tcW w:w="2410" w:type="dxa"/>
            <w:tcBorders>
              <w:tr2bl w:val="nil"/>
            </w:tcBorders>
            <w:shd w:val="clear" w:color="auto" w:fill="FFFFFF" w:themeFill="background1"/>
          </w:tcPr>
          <w:p w14:paraId="7E978D9D" w14:textId="7D2813DA"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720B7D9" w14:textId="01C2199C"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5D39C464" w14:textId="18EF6E8C"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47A6166" w14:textId="77777777" w:rsidTr="00B347BA">
        <w:tc>
          <w:tcPr>
            <w:tcW w:w="1135" w:type="dxa"/>
            <w:tcBorders>
              <w:tr2bl w:val="nil"/>
            </w:tcBorders>
            <w:shd w:val="clear" w:color="auto" w:fill="D0CECE" w:themeFill="background2" w:themeFillShade="E6"/>
          </w:tcPr>
          <w:p w14:paraId="0881430A" w14:textId="0A19C035"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61F597E5" w14:textId="024CEE70" w:rsidR="002C742F" w:rsidRPr="00CA764C" w:rsidRDefault="002C742F" w:rsidP="002C742F">
            <w:pPr>
              <w:pStyle w:val="ListParagraph1"/>
              <w:jc w:val="left"/>
            </w:pPr>
            <w:r w:rsidRPr="004C1493">
              <w:rPr>
                <w:color w:val="000000"/>
                <w:sz w:val="24"/>
                <w:szCs w:val="24"/>
              </w:rPr>
              <w:t>МИШКА ЗА КОМПЮТЪР</w:t>
            </w:r>
          </w:p>
        </w:tc>
        <w:tc>
          <w:tcPr>
            <w:tcW w:w="993" w:type="dxa"/>
            <w:tcBorders>
              <w:top w:val="nil"/>
              <w:left w:val="nil"/>
              <w:bottom w:val="single" w:sz="4" w:space="0" w:color="auto"/>
              <w:right w:val="single" w:sz="4" w:space="0" w:color="auto"/>
            </w:tcBorders>
            <w:shd w:val="clear" w:color="auto" w:fill="auto"/>
            <w:vAlign w:val="bottom"/>
          </w:tcPr>
          <w:p w14:paraId="25D10E0D" w14:textId="729588E2" w:rsidR="002C742F" w:rsidRPr="00433BFF" w:rsidRDefault="002C742F" w:rsidP="002C742F">
            <w:pPr>
              <w:pStyle w:val="ListParagraph1"/>
              <w:jc w:val="center"/>
              <w:rPr>
                <w:b/>
              </w:rPr>
            </w:pPr>
            <w:r w:rsidRPr="004C149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014C4BD" w14:textId="45FF835B" w:rsidR="002C742F" w:rsidRDefault="002C742F" w:rsidP="002C742F">
            <w:pPr>
              <w:pStyle w:val="ListParagraph1"/>
              <w:jc w:val="left"/>
              <w:rPr>
                <w:b/>
              </w:rPr>
            </w:pPr>
            <w:r w:rsidRPr="004C1493">
              <w:rPr>
                <w:color w:val="000000"/>
                <w:sz w:val="24"/>
                <w:szCs w:val="24"/>
              </w:rPr>
              <w:t>6</w:t>
            </w:r>
          </w:p>
        </w:tc>
        <w:tc>
          <w:tcPr>
            <w:tcW w:w="2410" w:type="dxa"/>
            <w:tcBorders>
              <w:tr2bl w:val="nil"/>
            </w:tcBorders>
            <w:shd w:val="clear" w:color="auto" w:fill="FFFFFF" w:themeFill="background1"/>
          </w:tcPr>
          <w:p w14:paraId="17CC7375" w14:textId="058E831E"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9761F74" w14:textId="0E5D354A"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63A177B6" w14:textId="54F9B175"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EBA0ED6" w14:textId="77777777" w:rsidTr="00B347BA">
        <w:tc>
          <w:tcPr>
            <w:tcW w:w="1135" w:type="dxa"/>
            <w:tcBorders>
              <w:tr2bl w:val="nil"/>
            </w:tcBorders>
            <w:shd w:val="clear" w:color="auto" w:fill="D0CECE" w:themeFill="background2" w:themeFillShade="E6"/>
          </w:tcPr>
          <w:p w14:paraId="5DE7BCC2" w14:textId="02641802"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1E4152D8" w14:textId="7E2C0B03" w:rsidR="002C742F" w:rsidRPr="00CA764C" w:rsidRDefault="002C742F" w:rsidP="002C742F">
            <w:pPr>
              <w:pStyle w:val="ListParagraph1"/>
              <w:jc w:val="left"/>
            </w:pPr>
            <w:r w:rsidRPr="004C1493">
              <w:rPr>
                <w:color w:val="000000"/>
                <w:sz w:val="24"/>
                <w:szCs w:val="24"/>
              </w:rPr>
              <w:t>КЛАВИАТУРИ ЗА КОМПЮТЪР</w:t>
            </w:r>
          </w:p>
        </w:tc>
        <w:tc>
          <w:tcPr>
            <w:tcW w:w="993" w:type="dxa"/>
            <w:tcBorders>
              <w:top w:val="nil"/>
              <w:left w:val="nil"/>
              <w:bottom w:val="single" w:sz="4" w:space="0" w:color="auto"/>
              <w:right w:val="single" w:sz="4" w:space="0" w:color="auto"/>
            </w:tcBorders>
            <w:shd w:val="clear" w:color="auto" w:fill="auto"/>
            <w:vAlign w:val="bottom"/>
          </w:tcPr>
          <w:p w14:paraId="4B13DF51" w14:textId="36ED42DA" w:rsidR="002C742F" w:rsidRPr="00433BFF" w:rsidRDefault="002C742F" w:rsidP="002C742F">
            <w:pPr>
              <w:pStyle w:val="ListParagraph1"/>
              <w:jc w:val="center"/>
              <w:rPr>
                <w:b/>
              </w:rPr>
            </w:pPr>
            <w:r w:rsidRPr="004C1493">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546AFEC4" w14:textId="413EF1A3" w:rsidR="002C742F" w:rsidRDefault="002C742F" w:rsidP="002C742F">
            <w:pPr>
              <w:pStyle w:val="ListParagraph1"/>
              <w:jc w:val="left"/>
              <w:rPr>
                <w:b/>
              </w:rPr>
            </w:pPr>
            <w:r w:rsidRPr="004C1493">
              <w:rPr>
                <w:color w:val="000000"/>
                <w:sz w:val="24"/>
                <w:szCs w:val="24"/>
              </w:rPr>
              <w:t>3</w:t>
            </w:r>
          </w:p>
        </w:tc>
        <w:tc>
          <w:tcPr>
            <w:tcW w:w="2410" w:type="dxa"/>
            <w:tcBorders>
              <w:tr2bl w:val="nil"/>
            </w:tcBorders>
            <w:shd w:val="clear" w:color="auto" w:fill="FFFFFF" w:themeFill="background1"/>
          </w:tcPr>
          <w:p w14:paraId="27BC84F7" w14:textId="4748BF2F"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0645B074" w14:textId="28D21388"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A8F18E0" w14:textId="142FA1EF"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E7BE6D3" w14:textId="77777777" w:rsidTr="00B347BA">
        <w:tc>
          <w:tcPr>
            <w:tcW w:w="1135" w:type="dxa"/>
            <w:tcBorders>
              <w:tr2bl w:val="nil"/>
            </w:tcBorders>
            <w:shd w:val="clear" w:color="auto" w:fill="D0CECE" w:themeFill="background2" w:themeFillShade="E6"/>
          </w:tcPr>
          <w:p w14:paraId="4710198F" w14:textId="5DBC199E"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4FB15478" w14:textId="3536D639" w:rsidR="002C742F" w:rsidRPr="00CA764C" w:rsidRDefault="002C742F" w:rsidP="002C742F">
            <w:pPr>
              <w:pStyle w:val="ListParagraph1"/>
              <w:jc w:val="left"/>
            </w:pPr>
            <w:r w:rsidRPr="00266347">
              <w:rPr>
                <w:color w:val="000000"/>
                <w:sz w:val="24"/>
                <w:szCs w:val="24"/>
              </w:rPr>
              <w:t xml:space="preserve">ОСТРИЛКИ </w:t>
            </w:r>
          </w:p>
        </w:tc>
        <w:tc>
          <w:tcPr>
            <w:tcW w:w="993" w:type="dxa"/>
            <w:tcBorders>
              <w:top w:val="nil"/>
              <w:left w:val="nil"/>
              <w:bottom w:val="single" w:sz="4" w:space="0" w:color="auto"/>
              <w:right w:val="single" w:sz="4" w:space="0" w:color="auto"/>
            </w:tcBorders>
            <w:shd w:val="clear" w:color="auto" w:fill="auto"/>
            <w:vAlign w:val="bottom"/>
          </w:tcPr>
          <w:p w14:paraId="61027168" w14:textId="7F6546CF" w:rsidR="002C742F" w:rsidRPr="00433BFF" w:rsidRDefault="002C742F" w:rsidP="002C742F">
            <w:pPr>
              <w:pStyle w:val="ListParagraph1"/>
              <w:jc w:val="center"/>
              <w:rPr>
                <w:b/>
              </w:rPr>
            </w:pPr>
            <w:r w:rsidRPr="00266347">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35C59F9D" w14:textId="07DC0A3D" w:rsidR="002C742F" w:rsidRDefault="002C742F" w:rsidP="002C742F">
            <w:pPr>
              <w:pStyle w:val="ListParagraph1"/>
              <w:jc w:val="left"/>
              <w:rPr>
                <w:b/>
              </w:rPr>
            </w:pPr>
            <w:r w:rsidRPr="00266347">
              <w:rPr>
                <w:color w:val="000000"/>
                <w:sz w:val="24"/>
                <w:szCs w:val="24"/>
              </w:rPr>
              <w:t>50</w:t>
            </w:r>
          </w:p>
        </w:tc>
        <w:tc>
          <w:tcPr>
            <w:tcW w:w="2410" w:type="dxa"/>
            <w:tcBorders>
              <w:tr2bl w:val="nil"/>
            </w:tcBorders>
            <w:shd w:val="clear" w:color="auto" w:fill="FFFFFF" w:themeFill="background1"/>
          </w:tcPr>
          <w:p w14:paraId="79891509" w14:textId="4CDB4B22"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AF8F3A8" w14:textId="1E440301"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BA83165" w14:textId="74D30036"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65FE4CAB" w14:textId="77777777" w:rsidTr="00B347BA">
        <w:tc>
          <w:tcPr>
            <w:tcW w:w="1135" w:type="dxa"/>
            <w:tcBorders>
              <w:tr2bl w:val="nil"/>
            </w:tcBorders>
            <w:shd w:val="clear" w:color="auto" w:fill="D0CECE" w:themeFill="background2" w:themeFillShade="E6"/>
          </w:tcPr>
          <w:p w14:paraId="3988DB4D" w14:textId="18EDC609"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auto" w:fill="auto"/>
            <w:vAlign w:val="bottom"/>
          </w:tcPr>
          <w:p w14:paraId="5251DA9C" w14:textId="09A08B01" w:rsidR="002C742F" w:rsidRPr="00CA764C" w:rsidRDefault="002C742F" w:rsidP="002C742F">
            <w:pPr>
              <w:pStyle w:val="ListParagraph1"/>
              <w:jc w:val="left"/>
            </w:pPr>
            <w:r w:rsidRPr="00E87B9D">
              <w:rPr>
                <w:color w:val="000000"/>
                <w:sz w:val="24"/>
                <w:szCs w:val="24"/>
              </w:rPr>
              <w:t>ФЛУМАСТЕРИ</w:t>
            </w:r>
          </w:p>
        </w:tc>
        <w:tc>
          <w:tcPr>
            <w:tcW w:w="993" w:type="dxa"/>
            <w:tcBorders>
              <w:top w:val="nil"/>
              <w:left w:val="nil"/>
              <w:bottom w:val="single" w:sz="4" w:space="0" w:color="auto"/>
              <w:right w:val="single" w:sz="4" w:space="0" w:color="auto"/>
            </w:tcBorders>
            <w:shd w:val="clear" w:color="auto" w:fill="auto"/>
            <w:vAlign w:val="bottom"/>
          </w:tcPr>
          <w:p w14:paraId="293C7102" w14:textId="44833B21" w:rsidR="002C742F" w:rsidRPr="00433BFF" w:rsidRDefault="002C742F" w:rsidP="002C742F">
            <w:pPr>
              <w:pStyle w:val="ListParagraph1"/>
              <w:jc w:val="center"/>
              <w:rPr>
                <w:b/>
              </w:rPr>
            </w:pPr>
            <w:r w:rsidRPr="00E87B9D">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EC82781" w14:textId="4763686E" w:rsidR="002C742F" w:rsidRDefault="002C742F" w:rsidP="002C742F">
            <w:pPr>
              <w:pStyle w:val="ListParagraph1"/>
              <w:jc w:val="left"/>
              <w:rPr>
                <w:b/>
              </w:rPr>
            </w:pPr>
            <w:r w:rsidRPr="00E87B9D">
              <w:rPr>
                <w:color w:val="000000"/>
                <w:sz w:val="24"/>
                <w:szCs w:val="24"/>
              </w:rPr>
              <w:t>163</w:t>
            </w:r>
          </w:p>
        </w:tc>
        <w:tc>
          <w:tcPr>
            <w:tcW w:w="2410" w:type="dxa"/>
            <w:tcBorders>
              <w:tr2bl w:val="nil"/>
            </w:tcBorders>
            <w:shd w:val="clear" w:color="auto" w:fill="FFFFFF" w:themeFill="background1"/>
          </w:tcPr>
          <w:p w14:paraId="2FA0482C" w14:textId="13DE481F"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2FD7E53" w14:textId="3233F27D"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1E414C9" w14:textId="1E0AA1CC"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DF2564C" w14:textId="77777777" w:rsidTr="00B347BA">
        <w:tc>
          <w:tcPr>
            <w:tcW w:w="1135" w:type="dxa"/>
            <w:tcBorders>
              <w:tr2bl w:val="nil"/>
            </w:tcBorders>
            <w:shd w:val="clear" w:color="auto" w:fill="D0CECE" w:themeFill="background2" w:themeFillShade="E6"/>
          </w:tcPr>
          <w:p w14:paraId="2518686F" w14:textId="732CF046"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000000" w:fill="FFFFFF"/>
            <w:vAlign w:val="bottom"/>
          </w:tcPr>
          <w:p w14:paraId="346B225F" w14:textId="2357EF28" w:rsidR="002C742F" w:rsidRPr="00CA764C" w:rsidRDefault="002C742F" w:rsidP="002C742F">
            <w:pPr>
              <w:pStyle w:val="ListParagraph1"/>
              <w:jc w:val="left"/>
            </w:pPr>
            <w:r w:rsidRPr="00E87B9D">
              <w:rPr>
                <w:color w:val="000000"/>
                <w:sz w:val="24"/>
                <w:szCs w:val="24"/>
              </w:rPr>
              <w:t>ФЛУМАСТЕРИ</w:t>
            </w:r>
          </w:p>
        </w:tc>
        <w:tc>
          <w:tcPr>
            <w:tcW w:w="993" w:type="dxa"/>
            <w:tcBorders>
              <w:top w:val="nil"/>
              <w:left w:val="nil"/>
              <w:bottom w:val="single" w:sz="4" w:space="0" w:color="auto"/>
              <w:right w:val="single" w:sz="4" w:space="0" w:color="auto"/>
            </w:tcBorders>
            <w:shd w:val="clear" w:color="000000" w:fill="FFFFFF"/>
            <w:vAlign w:val="bottom"/>
          </w:tcPr>
          <w:p w14:paraId="0D126B42" w14:textId="56F8A225" w:rsidR="002C742F" w:rsidRPr="00433BFF" w:rsidRDefault="002C742F" w:rsidP="002C742F">
            <w:pPr>
              <w:pStyle w:val="ListParagraph1"/>
              <w:jc w:val="center"/>
              <w:rPr>
                <w:b/>
              </w:rPr>
            </w:pPr>
            <w:r w:rsidRPr="00E87B9D">
              <w:rPr>
                <w:sz w:val="24"/>
                <w:szCs w:val="24"/>
              </w:rPr>
              <w:t>БРОЙ</w:t>
            </w:r>
          </w:p>
        </w:tc>
        <w:tc>
          <w:tcPr>
            <w:tcW w:w="1275" w:type="dxa"/>
            <w:tcBorders>
              <w:top w:val="nil"/>
              <w:left w:val="nil"/>
              <w:bottom w:val="single" w:sz="4" w:space="0" w:color="auto"/>
              <w:right w:val="single" w:sz="4" w:space="0" w:color="auto"/>
            </w:tcBorders>
            <w:shd w:val="clear" w:color="000000" w:fill="FFFFFF"/>
            <w:vAlign w:val="bottom"/>
          </w:tcPr>
          <w:p w14:paraId="16A9872A" w14:textId="652AA115" w:rsidR="002C742F" w:rsidRDefault="002C742F" w:rsidP="002C742F">
            <w:pPr>
              <w:pStyle w:val="ListParagraph1"/>
              <w:jc w:val="left"/>
              <w:rPr>
                <w:b/>
              </w:rPr>
            </w:pPr>
            <w:r w:rsidRPr="00E87B9D">
              <w:rPr>
                <w:color w:val="000000"/>
                <w:sz w:val="24"/>
                <w:szCs w:val="24"/>
              </w:rPr>
              <w:t>13</w:t>
            </w:r>
          </w:p>
        </w:tc>
        <w:tc>
          <w:tcPr>
            <w:tcW w:w="2410" w:type="dxa"/>
            <w:tcBorders>
              <w:tr2bl w:val="nil"/>
            </w:tcBorders>
            <w:shd w:val="clear" w:color="auto" w:fill="FFFFFF" w:themeFill="background1"/>
          </w:tcPr>
          <w:p w14:paraId="00B314FA" w14:textId="51818EE6"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71386F91" w14:textId="0DEA76EF"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D1D0916" w14:textId="577D0B7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88A9F72" w14:textId="77777777" w:rsidTr="00B347BA">
        <w:tc>
          <w:tcPr>
            <w:tcW w:w="1135" w:type="dxa"/>
            <w:tcBorders>
              <w:tr2bl w:val="nil"/>
            </w:tcBorders>
            <w:shd w:val="clear" w:color="auto" w:fill="D0CECE" w:themeFill="background2" w:themeFillShade="E6"/>
          </w:tcPr>
          <w:p w14:paraId="6ADEA072" w14:textId="3AB5474C" w:rsidR="002C742F" w:rsidRDefault="002C742F" w:rsidP="002C742F">
            <w:pPr>
              <w:pStyle w:val="ListParagraph1"/>
              <w:numPr>
                <w:ilvl w:val="1"/>
                <w:numId w:val="93"/>
              </w:numPr>
              <w:rPr>
                <w:rFonts w:cs="Times New Roman"/>
                <w:b/>
              </w:rPr>
            </w:pPr>
          </w:p>
        </w:tc>
        <w:tc>
          <w:tcPr>
            <w:tcW w:w="1842" w:type="dxa"/>
            <w:tcBorders>
              <w:top w:val="nil"/>
              <w:left w:val="single" w:sz="4" w:space="0" w:color="auto"/>
              <w:bottom w:val="single" w:sz="4" w:space="0" w:color="auto"/>
              <w:right w:val="single" w:sz="4" w:space="0" w:color="auto"/>
            </w:tcBorders>
            <w:shd w:val="clear" w:color="000000" w:fill="FFFFFF"/>
            <w:vAlign w:val="bottom"/>
          </w:tcPr>
          <w:p w14:paraId="79BE2654" w14:textId="36C3CCBD" w:rsidR="002C742F" w:rsidRPr="00CA764C" w:rsidRDefault="002C742F" w:rsidP="002C742F">
            <w:pPr>
              <w:pStyle w:val="ListParagraph1"/>
              <w:jc w:val="left"/>
            </w:pPr>
            <w:r w:rsidRPr="00975139">
              <w:rPr>
                <w:color w:val="000000"/>
              </w:rPr>
              <w:t xml:space="preserve">ПАСТЕЛ МАСЛЕН </w:t>
            </w:r>
          </w:p>
        </w:tc>
        <w:tc>
          <w:tcPr>
            <w:tcW w:w="993" w:type="dxa"/>
            <w:tcBorders>
              <w:top w:val="nil"/>
              <w:left w:val="nil"/>
              <w:bottom w:val="single" w:sz="4" w:space="0" w:color="auto"/>
              <w:right w:val="single" w:sz="4" w:space="0" w:color="auto"/>
            </w:tcBorders>
            <w:shd w:val="clear" w:color="000000" w:fill="FFFFFF"/>
            <w:vAlign w:val="bottom"/>
          </w:tcPr>
          <w:p w14:paraId="0ED15A88" w14:textId="57BBC6A4" w:rsidR="002C742F" w:rsidRPr="00433BFF" w:rsidRDefault="002C742F" w:rsidP="002C742F">
            <w:pPr>
              <w:pStyle w:val="ListParagraph1"/>
              <w:jc w:val="center"/>
              <w:rPr>
                <w:b/>
              </w:rPr>
            </w:pPr>
            <w:r w:rsidRPr="00E74BE5">
              <w:rPr>
                <w:sz w:val="24"/>
                <w:szCs w:val="24"/>
              </w:rPr>
              <w:t>БРОЙ</w:t>
            </w:r>
          </w:p>
        </w:tc>
        <w:tc>
          <w:tcPr>
            <w:tcW w:w="1275" w:type="dxa"/>
            <w:tcBorders>
              <w:top w:val="nil"/>
              <w:left w:val="nil"/>
              <w:bottom w:val="single" w:sz="4" w:space="0" w:color="auto"/>
              <w:right w:val="single" w:sz="4" w:space="0" w:color="auto"/>
            </w:tcBorders>
            <w:shd w:val="clear" w:color="000000" w:fill="FFFFFF"/>
            <w:vAlign w:val="bottom"/>
          </w:tcPr>
          <w:p w14:paraId="108ACA2F" w14:textId="467C8724" w:rsidR="002C742F" w:rsidRDefault="002C742F" w:rsidP="002C742F">
            <w:pPr>
              <w:pStyle w:val="ListParagraph1"/>
              <w:jc w:val="left"/>
              <w:rPr>
                <w:b/>
              </w:rPr>
            </w:pPr>
            <w:r w:rsidRPr="00975139">
              <w:rPr>
                <w:color w:val="000000"/>
              </w:rPr>
              <w:t>13</w:t>
            </w:r>
          </w:p>
        </w:tc>
        <w:tc>
          <w:tcPr>
            <w:tcW w:w="2410" w:type="dxa"/>
            <w:tcBorders>
              <w:tr2bl w:val="nil"/>
            </w:tcBorders>
            <w:shd w:val="clear" w:color="auto" w:fill="FFFFFF" w:themeFill="background1"/>
          </w:tcPr>
          <w:p w14:paraId="377B1815" w14:textId="7253EBE3"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857C183" w14:textId="76E17A46"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9A776F0" w14:textId="4CECFD1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1338DF7A" w14:textId="77777777" w:rsidTr="00B347BA">
        <w:tc>
          <w:tcPr>
            <w:tcW w:w="1135" w:type="dxa"/>
            <w:tcBorders>
              <w:tr2bl w:val="nil"/>
            </w:tcBorders>
            <w:shd w:val="clear" w:color="auto" w:fill="D0CECE" w:themeFill="background2" w:themeFillShade="E6"/>
          </w:tcPr>
          <w:p w14:paraId="05AF3B60" w14:textId="25947F8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000000" w:fill="FFFFFF"/>
            <w:vAlign w:val="bottom"/>
          </w:tcPr>
          <w:p w14:paraId="2E859769" w14:textId="581F1AB9" w:rsidR="002C742F" w:rsidRPr="00CA764C" w:rsidRDefault="002C742F" w:rsidP="002C742F">
            <w:pPr>
              <w:pStyle w:val="ListParagraph1"/>
              <w:jc w:val="left"/>
            </w:pPr>
            <w:r w:rsidRPr="00C0287D">
              <w:rPr>
                <w:color w:val="000000"/>
                <w:sz w:val="24"/>
                <w:szCs w:val="24"/>
              </w:rPr>
              <w:t>СПРЕЙ ЗА ПОЧИСТВАНЕ НА БЯЛА ДЪСКА</w:t>
            </w:r>
          </w:p>
        </w:tc>
        <w:tc>
          <w:tcPr>
            <w:tcW w:w="993" w:type="dxa"/>
            <w:tcBorders>
              <w:top w:val="nil"/>
              <w:left w:val="nil"/>
              <w:bottom w:val="single" w:sz="4" w:space="0" w:color="auto"/>
              <w:right w:val="single" w:sz="4" w:space="0" w:color="auto"/>
            </w:tcBorders>
            <w:shd w:val="clear" w:color="000000" w:fill="FFFFFF"/>
            <w:vAlign w:val="bottom"/>
          </w:tcPr>
          <w:p w14:paraId="560E6033" w14:textId="28D6F2A1" w:rsidR="002C742F" w:rsidRPr="00433BFF" w:rsidRDefault="002C742F" w:rsidP="002C742F">
            <w:pPr>
              <w:pStyle w:val="ListParagraph1"/>
              <w:jc w:val="center"/>
              <w:rPr>
                <w:b/>
              </w:rPr>
            </w:pPr>
            <w:r w:rsidRPr="00E74BE5">
              <w:rPr>
                <w:sz w:val="24"/>
                <w:szCs w:val="24"/>
              </w:rPr>
              <w:t>БРОЙ</w:t>
            </w:r>
          </w:p>
        </w:tc>
        <w:tc>
          <w:tcPr>
            <w:tcW w:w="1275" w:type="dxa"/>
            <w:tcBorders>
              <w:top w:val="nil"/>
              <w:left w:val="nil"/>
              <w:bottom w:val="single" w:sz="4" w:space="0" w:color="auto"/>
              <w:right w:val="single" w:sz="4" w:space="0" w:color="auto"/>
            </w:tcBorders>
            <w:shd w:val="clear" w:color="000000" w:fill="FFFFFF"/>
            <w:vAlign w:val="bottom"/>
          </w:tcPr>
          <w:p w14:paraId="008D6231" w14:textId="3F8EB02D" w:rsidR="002C742F" w:rsidRDefault="002C742F" w:rsidP="002C742F">
            <w:pPr>
              <w:pStyle w:val="ListParagraph1"/>
              <w:jc w:val="left"/>
              <w:rPr>
                <w:b/>
              </w:rPr>
            </w:pPr>
            <w:r w:rsidRPr="00C0287D">
              <w:rPr>
                <w:color w:val="000000"/>
                <w:sz w:val="24"/>
                <w:szCs w:val="24"/>
              </w:rPr>
              <w:t>14</w:t>
            </w:r>
          </w:p>
        </w:tc>
        <w:tc>
          <w:tcPr>
            <w:tcW w:w="2410" w:type="dxa"/>
            <w:tcBorders>
              <w:tr2bl w:val="nil"/>
            </w:tcBorders>
            <w:shd w:val="clear" w:color="auto" w:fill="FFFFFF" w:themeFill="background1"/>
          </w:tcPr>
          <w:p w14:paraId="4AFCA739" w14:textId="188D579B"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9A8231A" w14:textId="431CCC43"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57893E" w14:textId="02CA4A6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957D3F9" w14:textId="77777777" w:rsidTr="00B347BA">
        <w:tc>
          <w:tcPr>
            <w:tcW w:w="1135" w:type="dxa"/>
            <w:tcBorders>
              <w:tr2bl w:val="nil"/>
            </w:tcBorders>
            <w:shd w:val="clear" w:color="auto" w:fill="D0CECE" w:themeFill="background2" w:themeFillShade="E6"/>
          </w:tcPr>
          <w:p w14:paraId="2D7BA24F" w14:textId="166383F7"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000000" w:fill="FFFFFF"/>
            <w:vAlign w:val="bottom"/>
          </w:tcPr>
          <w:p w14:paraId="7B0E6944" w14:textId="0A2D3B31" w:rsidR="002C742F" w:rsidRPr="00CA764C" w:rsidRDefault="002C742F" w:rsidP="002C742F">
            <w:pPr>
              <w:pStyle w:val="ListParagraph1"/>
              <w:jc w:val="left"/>
            </w:pPr>
            <w:r w:rsidRPr="00E87B9D">
              <w:rPr>
                <w:color w:val="000000"/>
                <w:sz w:val="24"/>
                <w:szCs w:val="24"/>
              </w:rPr>
              <w:t>ПЛИКОВЕ ЗА ПИСМА</w:t>
            </w:r>
          </w:p>
        </w:tc>
        <w:tc>
          <w:tcPr>
            <w:tcW w:w="993" w:type="dxa"/>
            <w:tcBorders>
              <w:top w:val="nil"/>
              <w:left w:val="nil"/>
              <w:bottom w:val="single" w:sz="4" w:space="0" w:color="auto"/>
              <w:right w:val="single" w:sz="4" w:space="0" w:color="auto"/>
            </w:tcBorders>
            <w:shd w:val="clear" w:color="000000" w:fill="FFFFFF"/>
            <w:vAlign w:val="bottom"/>
          </w:tcPr>
          <w:p w14:paraId="72E95B39" w14:textId="69B75FBA" w:rsidR="002C742F" w:rsidRPr="00433BFF" w:rsidRDefault="002C742F" w:rsidP="002C742F">
            <w:pPr>
              <w:pStyle w:val="ListParagraph1"/>
              <w:jc w:val="center"/>
              <w:rPr>
                <w:b/>
              </w:rPr>
            </w:pPr>
            <w:r w:rsidRPr="00E74BE5">
              <w:rPr>
                <w:sz w:val="24"/>
                <w:szCs w:val="24"/>
              </w:rPr>
              <w:t>БРОЙ</w:t>
            </w:r>
          </w:p>
        </w:tc>
        <w:tc>
          <w:tcPr>
            <w:tcW w:w="1275" w:type="dxa"/>
            <w:tcBorders>
              <w:top w:val="nil"/>
              <w:left w:val="nil"/>
              <w:bottom w:val="single" w:sz="4" w:space="0" w:color="auto"/>
              <w:right w:val="single" w:sz="4" w:space="0" w:color="auto"/>
            </w:tcBorders>
            <w:shd w:val="clear" w:color="000000" w:fill="FFFFFF"/>
            <w:vAlign w:val="bottom"/>
          </w:tcPr>
          <w:p w14:paraId="7D5D8DEB" w14:textId="4A8DF661" w:rsidR="002C742F" w:rsidRDefault="002C742F" w:rsidP="002C742F">
            <w:pPr>
              <w:pStyle w:val="ListParagraph1"/>
              <w:jc w:val="left"/>
              <w:rPr>
                <w:b/>
              </w:rPr>
            </w:pPr>
            <w:r w:rsidRPr="00E87B9D">
              <w:rPr>
                <w:color w:val="000000"/>
                <w:sz w:val="24"/>
                <w:szCs w:val="24"/>
              </w:rPr>
              <w:t>100</w:t>
            </w:r>
          </w:p>
        </w:tc>
        <w:tc>
          <w:tcPr>
            <w:tcW w:w="2410" w:type="dxa"/>
            <w:tcBorders>
              <w:tr2bl w:val="nil"/>
            </w:tcBorders>
            <w:shd w:val="clear" w:color="auto" w:fill="FFFFFF" w:themeFill="background1"/>
          </w:tcPr>
          <w:p w14:paraId="091A6616" w14:textId="01669DC5"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54CB1B41" w14:textId="42D4F17E"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0EE16E79" w14:textId="648D28CF"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4E760B92" w14:textId="77777777" w:rsidTr="00B347BA">
        <w:tc>
          <w:tcPr>
            <w:tcW w:w="1135" w:type="dxa"/>
            <w:tcBorders>
              <w:tr2bl w:val="nil"/>
            </w:tcBorders>
            <w:shd w:val="clear" w:color="auto" w:fill="D0CECE" w:themeFill="background2" w:themeFillShade="E6"/>
          </w:tcPr>
          <w:p w14:paraId="06B56C1A" w14:textId="6A08896E"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000000" w:fill="FFFFFF"/>
            <w:vAlign w:val="bottom"/>
          </w:tcPr>
          <w:p w14:paraId="7900D12C" w14:textId="529241C6" w:rsidR="002C742F" w:rsidRPr="00CA764C" w:rsidRDefault="002C742F" w:rsidP="002C742F">
            <w:pPr>
              <w:pStyle w:val="ListParagraph1"/>
              <w:jc w:val="left"/>
            </w:pPr>
            <w:r w:rsidRPr="00F166F1">
              <w:rPr>
                <w:color w:val="000000"/>
                <w:sz w:val="24"/>
                <w:szCs w:val="24"/>
              </w:rPr>
              <w:t>ФЛИПЧАРТ</w:t>
            </w:r>
          </w:p>
        </w:tc>
        <w:tc>
          <w:tcPr>
            <w:tcW w:w="993" w:type="dxa"/>
            <w:tcBorders>
              <w:top w:val="nil"/>
              <w:left w:val="nil"/>
              <w:bottom w:val="single" w:sz="4" w:space="0" w:color="auto"/>
              <w:right w:val="single" w:sz="4" w:space="0" w:color="auto"/>
            </w:tcBorders>
            <w:shd w:val="clear" w:color="000000" w:fill="FFFFFF"/>
            <w:vAlign w:val="bottom"/>
          </w:tcPr>
          <w:p w14:paraId="2F6579E0" w14:textId="69F94935" w:rsidR="002C742F" w:rsidRPr="00433BFF" w:rsidRDefault="002C742F" w:rsidP="002C742F">
            <w:pPr>
              <w:pStyle w:val="ListParagraph1"/>
              <w:jc w:val="center"/>
              <w:rPr>
                <w:b/>
              </w:rPr>
            </w:pPr>
            <w:r w:rsidRPr="00F166F1">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630147A3" w14:textId="41229A94" w:rsidR="002C742F" w:rsidRDefault="002C742F" w:rsidP="002C742F">
            <w:pPr>
              <w:pStyle w:val="ListParagraph1"/>
              <w:jc w:val="left"/>
              <w:rPr>
                <w:b/>
              </w:rPr>
            </w:pPr>
            <w:r w:rsidRPr="00F166F1">
              <w:rPr>
                <w:color w:val="000000"/>
                <w:sz w:val="24"/>
                <w:szCs w:val="24"/>
              </w:rPr>
              <w:t>6</w:t>
            </w:r>
          </w:p>
        </w:tc>
        <w:tc>
          <w:tcPr>
            <w:tcW w:w="2410" w:type="dxa"/>
            <w:tcBorders>
              <w:tr2bl w:val="nil"/>
            </w:tcBorders>
            <w:shd w:val="clear" w:color="auto" w:fill="FFFFFF" w:themeFill="background1"/>
          </w:tcPr>
          <w:p w14:paraId="43261A12" w14:textId="58BF347B"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27C306EC" w14:textId="7E414FBA"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FED522A" w14:textId="4EA9FAD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2C5139B5" w14:textId="77777777" w:rsidTr="00B347BA">
        <w:tc>
          <w:tcPr>
            <w:tcW w:w="1135" w:type="dxa"/>
            <w:tcBorders>
              <w:tr2bl w:val="nil"/>
            </w:tcBorders>
            <w:shd w:val="clear" w:color="auto" w:fill="D0CECE" w:themeFill="background2" w:themeFillShade="E6"/>
          </w:tcPr>
          <w:p w14:paraId="7E283D6C" w14:textId="73A65223"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000000" w:fill="FFFFFF"/>
            <w:vAlign w:val="bottom"/>
          </w:tcPr>
          <w:p w14:paraId="68C949C0" w14:textId="18ADDFE9" w:rsidR="002C742F" w:rsidRPr="00CA764C" w:rsidRDefault="002C742F" w:rsidP="002C742F">
            <w:pPr>
              <w:pStyle w:val="ListParagraph1"/>
              <w:jc w:val="left"/>
            </w:pPr>
            <w:r w:rsidRPr="0034597A">
              <w:rPr>
                <w:color w:val="000000"/>
                <w:sz w:val="24"/>
                <w:szCs w:val="24"/>
              </w:rPr>
              <w:t>ФЛИПЧАРТ</w:t>
            </w:r>
          </w:p>
        </w:tc>
        <w:tc>
          <w:tcPr>
            <w:tcW w:w="993" w:type="dxa"/>
            <w:tcBorders>
              <w:top w:val="nil"/>
              <w:left w:val="nil"/>
              <w:bottom w:val="single" w:sz="4" w:space="0" w:color="auto"/>
              <w:right w:val="single" w:sz="4" w:space="0" w:color="auto"/>
            </w:tcBorders>
            <w:shd w:val="clear" w:color="000000" w:fill="FFFFFF"/>
            <w:vAlign w:val="bottom"/>
          </w:tcPr>
          <w:p w14:paraId="0D1F2BC9" w14:textId="3D409DF3" w:rsidR="002C742F" w:rsidRPr="00433BFF" w:rsidRDefault="002C742F" w:rsidP="002C742F">
            <w:pPr>
              <w:pStyle w:val="ListParagraph1"/>
              <w:jc w:val="center"/>
              <w:rPr>
                <w:b/>
              </w:rPr>
            </w:pPr>
            <w:r w:rsidRPr="0034597A">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7FDF7A1C" w14:textId="3AFE0635" w:rsidR="002C742F" w:rsidRDefault="002C742F" w:rsidP="002C742F">
            <w:pPr>
              <w:pStyle w:val="ListParagraph1"/>
              <w:jc w:val="left"/>
              <w:rPr>
                <w:b/>
              </w:rPr>
            </w:pPr>
            <w:r w:rsidRPr="0034597A">
              <w:rPr>
                <w:color w:val="000000"/>
                <w:sz w:val="24"/>
                <w:szCs w:val="24"/>
              </w:rPr>
              <w:t>1</w:t>
            </w:r>
          </w:p>
        </w:tc>
        <w:tc>
          <w:tcPr>
            <w:tcW w:w="2410" w:type="dxa"/>
            <w:tcBorders>
              <w:tr2bl w:val="nil"/>
            </w:tcBorders>
            <w:shd w:val="clear" w:color="auto" w:fill="FFFFFF" w:themeFill="background1"/>
          </w:tcPr>
          <w:p w14:paraId="3B5C77F0" w14:textId="3A4D2914"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6571FE17" w14:textId="2A9C946C"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2D9245" w14:textId="207640F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EF75B41" w14:textId="77777777" w:rsidTr="00B347BA">
        <w:tc>
          <w:tcPr>
            <w:tcW w:w="1135" w:type="dxa"/>
            <w:tcBorders>
              <w:tr2bl w:val="nil"/>
            </w:tcBorders>
            <w:shd w:val="clear" w:color="auto" w:fill="D0CECE" w:themeFill="background2" w:themeFillShade="E6"/>
          </w:tcPr>
          <w:p w14:paraId="5211946E" w14:textId="3A13B0E6" w:rsidR="002C742F" w:rsidRDefault="002C742F" w:rsidP="002C742F">
            <w:pPr>
              <w:pStyle w:val="ListParagraph1"/>
              <w:numPr>
                <w:ilvl w:val="1"/>
                <w:numId w:val="93"/>
              </w:numPr>
              <w:rPr>
                <w:rFonts w:cs="Times New Roman"/>
                <w:b/>
              </w:rPr>
            </w:pPr>
          </w:p>
        </w:tc>
        <w:tc>
          <w:tcPr>
            <w:tcW w:w="1842" w:type="dxa"/>
            <w:tcBorders>
              <w:top w:val="nil"/>
              <w:left w:val="single" w:sz="8" w:space="0" w:color="auto"/>
              <w:bottom w:val="single" w:sz="4" w:space="0" w:color="auto"/>
              <w:right w:val="single" w:sz="4" w:space="0" w:color="auto"/>
            </w:tcBorders>
            <w:shd w:val="clear" w:color="000000" w:fill="FFFFFF"/>
            <w:vAlign w:val="bottom"/>
          </w:tcPr>
          <w:p w14:paraId="077818D4" w14:textId="2F62CC9F" w:rsidR="002C742F" w:rsidRPr="00CA764C" w:rsidRDefault="002C742F" w:rsidP="002C742F">
            <w:pPr>
              <w:pStyle w:val="ListParagraph1"/>
              <w:jc w:val="left"/>
            </w:pPr>
            <w:r w:rsidRPr="00D96135">
              <w:rPr>
                <w:color w:val="000000"/>
                <w:sz w:val="24"/>
                <w:szCs w:val="24"/>
              </w:rPr>
              <w:t>ГИЛОТИНА ЗА ХАРТИЯ</w:t>
            </w:r>
          </w:p>
        </w:tc>
        <w:tc>
          <w:tcPr>
            <w:tcW w:w="993" w:type="dxa"/>
            <w:tcBorders>
              <w:top w:val="nil"/>
              <w:left w:val="nil"/>
              <w:bottom w:val="single" w:sz="4" w:space="0" w:color="auto"/>
              <w:right w:val="single" w:sz="4" w:space="0" w:color="auto"/>
            </w:tcBorders>
            <w:shd w:val="clear" w:color="auto" w:fill="auto"/>
            <w:vAlign w:val="bottom"/>
          </w:tcPr>
          <w:p w14:paraId="255D40D4" w14:textId="5EC05275" w:rsidR="002C742F" w:rsidRPr="00433BFF" w:rsidRDefault="002C742F" w:rsidP="002C742F">
            <w:pPr>
              <w:pStyle w:val="ListParagraph1"/>
              <w:jc w:val="center"/>
              <w:rPr>
                <w:b/>
              </w:rPr>
            </w:pPr>
            <w:r w:rsidRPr="00D96135">
              <w:rPr>
                <w:sz w:val="24"/>
                <w:szCs w:val="24"/>
              </w:rPr>
              <w:t>БРОЙ</w:t>
            </w:r>
          </w:p>
        </w:tc>
        <w:tc>
          <w:tcPr>
            <w:tcW w:w="1275" w:type="dxa"/>
            <w:tcBorders>
              <w:top w:val="nil"/>
              <w:left w:val="nil"/>
              <w:bottom w:val="single" w:sz="4" w:space="0" w:color="auto"/>
              <w:right w:val="single" w:sz="4" w:space="0" w:color="auto"/>
            </w:tcBorders>
            <w:shd w:val="clear" w:color="auto" w:fill="auto"/>
            <w:vAlign w:val="bottom"/>
          </w:tcPr>
          <w:p w14:paraId="058CC742" w14:textId="08A42D59" w:rsidR="002C742F" w:rsidRDefault="002C742F" w:rsidP="002C742F">
            <w:pPr>
              <w:pStyle w:val="ListParagraph1"/>
              <w:jc w:val="left"/>
              <w:rPr>
                <w:b/>
              </w:rPr>
            </w:pPr>
            <w:r w:rsidRPr="00D96135">
              <w:rPr>
                <w:color w:val="000000"/>
                <w:sz w:val="24"/>
                <w:szCs w:val="24"/>
              </w:rPr>
              <w:t>1</w:t>
            </w:r>
          </w:p>
        </w:tc>
        <w:tc>
          <w:tcPr>
            <w:tcW w:w="2410" w:type="dxa"/>
            <w:tcBorders>
              <w:tr2bl w:val="nil"/>
            </w:tcBorders>
            <w:shd w:val="clear" w:color="auto" w:fill="FFFFFF" w:themeFill="background1"/>
          </w:tcPr>
          <w:p w14:paraId="04C4D1F9" w14:textId="3D2DB3C4"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DB7EA44" w14:textId="53F6C4D5"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3A2FE01" w14:textId="2042B482"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5640955" w14:textId="77777777" w:rsidTr="00B347BA">
        <w:tc>
          <w:tcPr>
            <w:tcW w:w="1135" w:type="dxa"/>
            <w:tcBorders>
              <w:tr2bl w:val="nil"/>
            </w:tcBorders>
            <w:shd w:val="clear" w:color="auto" w:fill="D0CECE" w:themeFill="background2" w:themeFillShade="E6"/>
          </w:tcPr>
          <w:p w14:paraId="4F7B7419" w14:textId="1B9AE4A8"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center"/>
          </w:tcPr>
          <w:p w14:paraId="4E21BBDF" w14:textId="3E7BD6D9" w:rsidR="002C742F" w:rsidRPr="00CA764C" w:rsidRDefault="002C742F" w:rsidP="002C742F">
            <w:pPr>
              <w:pStyle w:val="ListParagraph1"/>
              <w:jc w:val="left"/>
            </w:pPr>
            <w:r w:rsidRPr="007932D3">
              <w:rPr>
                <w:color w:val="000000"/>
                <w:sz w:val="24"/>
                <w:szCs w:val="24"/>
              </w:rPr>
              <w:t>ФОЛИО ЗА ЛАМИНИРАНЕ</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F313D37" w14:textId="64B252DE" w:rsidR="002C742F" w:rsidRPr="00433BFF" w:rsidRDefault="002C742F" w:rsidP="002C742F">
            <w:pPr>
              <w:pStyle w:val="ListParagraph1"/>
              <w:jc w:val="center"/>
              <w:rPr>
                <w:b/>
              </w:rPr>
            </w:pPr>
            <w:r w:rsidRPr="007932D3">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1F0653B4" w14:textId="384290B0" w:rsidR="002C742F" w:rsidRDefault="002C742F" w:rsidP="002C742F">
            <w:pPr>
              <w:pStyle w:val="ListParagraph1"/>
              <w:jc w:val="left"/>
              <w:rPr>
                <w:b/>
              </w:rPr>
            </w:pPr>
            <w:r w:rsidRPr="007932D3">
              <w:rPr>
                <w:color w:val="000000"/>
                <w:sz w:val="24"/>
                <w:szCs w:val="24"/>
              </w:rPr>
              <w:t>3</w:t>
            </w:r>
          </w:p>
        </w:tc>
        <w:tc>
          <w:tcPr>
            <w:tcW w:w="2410" w:type="dxa"/>
            <w:tcBorders>
              <w:tr2bl w:val="nil"/>
            </w:tcBorders>
            <w:shd w:val="clear" w:color="auto" w:fill="FFFFFF" w:themeFill="background1"/>
          </w:tcPr>
          <w:p w14:paraId="50C5E972" w14:textId="1D563554"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3999813" w14:textId="3CE9F1CD"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466BECB0" w14:textId="10F17ED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7970F26" w14:textId="77777777" w:rsidTr="00B347BA">
        <w:tc>
          <w:tcPr>
            <w:tcW w:w="1135" w:type="dxa"/>
            <w:tcBorders>
              <w:tr2bl w:val="nil"/>
            </w:tcBorders>
            <w:shd w:val="clear" w:color="auto" w:fill="D0CECE" w:themeFill="background2" w:themeFillShade="E6"/>
          </w:tcPr>
          <w:p w14:paraId="4FFEBC57" w14:textId="332797A6"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7A8C29E6" w14:textId="5B3C5643" w:rsidR="002C742F" w:rsidRPr="00CA764C" w:rsidRDefault="002C742F" w:rsidP="002C742F">
            <w:pPr>
              <w:pStyle w:val="ListParagraph1"/>
              <w:jc w:val="left"/>
            </w:pPr>
            <w:r>
              <w:rPr>
                <w:color w:val="000000"/>
                <w:sz w:val="24"/>
                <w:szCs w:val="24"/>
              </w:rPr>
              <w:t xml:space="preserve">БЛОК - </w:t>
            </w:r>
            <w:r w:rsidRPr="006F60FD">
              <w:rPr>
                <w:color w:val="000000"/>
                <w:sz w:val="24"/>
                <w:szCs w:val="24"/>
              </w:rPr>
              <w:t>ЛИСТИ ЗА ФЛИПЧАРТ</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6E3043A7" w14:textId="07A214F0" w:rsidR="002C742F" w:rsidRPr="00433BFF" w:rsidRDefault="002C742F" w:rsidP="002C742F">
            <w:pPr>
              <w:pStyle w:val="ListParagraph1"/>
              <w:jc w:val="center"/>
              <w:rPr>
                <w:b/>
              </w:rPr>
            </w:pPr>
            <w:r w:rsidRPr="006F60FD">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4CA05B79" w14:textId="4B0C9F4A" w:rsidR="002C742F" w:rsidRDefault="002C742F" w:rsidP="002C742F">
            <w:pPr>
              <w:pStyle w:val="ListParagraph1"/>
              <w:jc w:val="left"/>
              <w:rPr>
                <w:b/>
              </w:rPr>
            </w:pPr>
            <w:r w:rsidRPr="006F60FD">
              <w:rPr>
                <w:color w:val="000000"/>
                <w:sz w:val="24"/>
                <w:szCs w:val="24"/>
              </w:rPr>
              <w:t>20</w:t>
            </w:r>
          </w:p>
        </w:tc>
        <w:tc>
          <w:tcPr>
            <w:tcW w:w="2410" w:type="dxa"/>
            <w:tcBorders>
              <w:tr2bl w:val="nil"/>
            </w:tcBorders>
            <w:shd w:val="clear" w:color="auto" w:fill="FFFFFF" w:themeFill="background1"/>
          </w:tcPr>
          <w:p w14:paraId="3EE209E6" w14:textId="0F48AA2A"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0A28756" w14:textId="75EE17D1"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62EAC5B" w14:textId="216B79A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53276EF" w14:textId="77777777" w:rsidTr="00B347BA">
        <w:tc>
          <w:tcPr>
            <w:tcW w:w="1135" w:type="dxa"/>
            <w:tcBorders>
              <w:tr2bl w:val="nil"/>
            </w:tcBorders>
            <w:shd w:val="clear" w:color="auto" w:fill="D0CECE" w:themeFill="background2" w:themeFillShade="E6"/>
          </w:tcPr>
          <w:p w14:paraId="2BB47B55" w14:textId="0CAE9A8B"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45EC360F" w14:textId="30424E93" w:rsidR="002C742F" w:rsidRPr="00CA764C" w:rsidRDefault="002C742F" w:rsidP="002C742F">
            <w:pPr>
              <w:pStyle w:val="ListParagraph1"/>
              <w:jc w:val="left"/>
            </w:pPr>
            <w:r w:rsidRPr="0006663E">
              <w:rPr>
                <w:color w:val="000000"/>
                <w:sz w:val="24"/>
                <w:szCs w:val="24"/>
              </w:rPr>
              <w:t xml:space="preserve">БЛОК ЗА РИСУВАНЕ </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11E2B08C" w14:textId="5DAA2A31" w:rsidR="002C742F" w:rsidRPr="00433BFF" w:rsidRDefault="002C742F" w:rsidP="002C742F">
            <w:pPr>
              <w:pStyle w:val="ListParagraph1"/>
              <w:jc w:val="center"/>
              <w:rPr>
                <w:b/>
              </w:rPr>
            </w:pPr>
            <w:r w:rsidRPr="0006663E">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409BAF32" w14:textId="736C6017" w:rsidR="002C742F" w:rsidRDefault="002C742F" w:rsidP="002C742F">
            <w:pPr>
              <w:pStyle w:val="ListParagraph1"/>
              <w:jc w:val="left"/>
              <w:rPr>
                <w:b/>
              </w:rPr>
            </w:pPr>
            <w:r w:rsidRPr="0006663E">
              <w:rPr>
                <w:color w:val="000000"/>
                <w:sz w:val="24"/>
                <w:szCs w:val="24"/>
              </w:rPr>
              <w:t>40</w:t>
            </w:r>
          </w:p>
        </w:tc>
        <w:tc>
          <w:tcPr>
            <w:tcW w:w="2410" w:type="dxa"/>
            <w:tcBorders>
              <w:tr2bl w:val="nil"/>
            </w:tcBorders>
            <w:shd w:val="clear" w:color="auto" w:fill="FFFFFF" w:themeFill="background1"/>
          </w:tcPr>
          <w:p w14:paraId="2F9CDDD1" w14:textId="71B4CE25"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bottom w:val="single" w:sz="4" w:space="0" w:color="auto"/>
              <w:tr2bl w:val="nil"/>
            </w:tcBorders>
            <w:shd w:val="clear" w:color="auto" w:fill="FFFFFF" w:themeFill="background1"/>
          </w:tcPr>
          <w:p w14:paraId="2FF66DCC" w14:textId="4A149EAB"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1BDF00E8" w14:textId="35AEC454"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5EEBE066" w14:textId="77777777" w:rsidTr="00B347BA">
        <w:tc>
          <w:tcPr>
            <w:tcW w:w="1135" w:type="dxa"/>
            <w:tcBorders>
              <w:tr2bl w:val="nil"/>
            </w:tcBorders>
            <w:shd w:val="clear" w:color="auto" w:fill="D0CECE" w:themeFill="background2" w:themeFillShade="E6"/>
          </w:tcPr>
          <w:p w14:paraId="56347B98" w14:textId="5DA59E17"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36765335" w14:textId="2AD63957" w:rsidR="002C742F" w:rsidRPr="00CA764C" w:rsidRDefault="002C742F" w:rsidP="002C742F">
            <w:pPr>
              <w:pStyle w:val="ListParagraph1"/>
              <w:jc w:val="left"/>
            </w:pPr>
            <w:r w:rsidRPr="0006663E">
              <w:rPr>
                <w:sz w:val="24"/>
                <w:szCs w:val="24"/>
              </w:rPr>
              <w:t>ГЛАНЦОВ БЛОК</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462DBB0" w14:textId="235E10F1" w:rsidR="002C742F" w:rsidRPr="00433BFF" w:rsidRDefault="002C742F" w:rsidP="002C742F">
            <w:pPr>
              <w:pStyle w:val="ListParagraph1"/>
              <w:jc w:val="center"/>
              <w:rPr>
                <w:b/>
              </w:rPr>
            </w:pPr>
            <w:r w:rsidRPr="003B44A5">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0F92DB10" w14:textId="628B6EED" w:rsidR="002C742F" w:rsidRDefault="002C742F" w:rsidP="002C742F">
            <w:pPr>
              <w:pStyle w:val="ListParagraph1"/>
              <w:jc w:val="left"/>
              <w:rPr>
                <w:b/>
              </w:rPr>
            </w:pPr>
            <w:r w:rsidRPr="0006663E">
              <w:rPr>
                <w:color w:val="000000"/>
                <w:sz w:val="24"/>
                <w:szCs w:val="24"/>
              </w:rPr>
              <w:t>90</w:t>
            </w:r>
          </w:p>
        </w:tc>
        <w:tc>
          <w:tcPr>
            <w:tcW w:w="2410" w:type="dxa"/>
            <w:tcBorders>
              <w:tr2bl w:val="nil"/>
            </w:tcBorders>
            <w:shd w:val="clear" w:color="auto" w:fill="FFFFFF" w:themeFill="background1"/>
          </w:tcPr>
          <w:p w14:paraId="0FEAAC7D" w14:textId="405546D2"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38E7E950" w14:textId="1417D5C6"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3EE7ADB" w14:textId="106068EA"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7031A30" w14:textId="77777777" w:rsidTr="00B347BA">
        <w:tc>
          <w:tcPr>
            <w:tcW w:w="1135" w:type="dxa"/>
            <w:tcBorders>
              <w:tr2bl w:val="nil"/>
            </w:tcBorders>
            <w:shd w:val="clear" w:color="auto" w:fill="D0CECE" w:themeFill="background2" w:themeFillShade="E6"/>
          </w:tcPr>
          <w:p w14:paraId="0AE640CF" w14:textId="40A8375B"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3E50F54E" w14:textId="18C4CA06" w:rsidR="002C742F" w:rsidRPr="00CA764C" w:rsidRDefault="002C742F" w:rsidP="002C742F">
            <w:pPr>
              <w:pStyle w:val="ListParagraph1"/>
              <w:jc w:val="left"/>
            </w:pPr>
            <w:r w:rsidRPr="00077FEA">
              <w:rPr>
                <w:sz w:val="24"/>
                <w:szCs w:val="24"/>
              </w:rPr>
              <w:t>МАКЕТЕН НОЖ</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42DF7C57" w14:textId="0FC09C01" w:rsidR="002C742F" w:rsidRPr="00433BFF" w:rsidRDefault="002C742F" w:rsidP="002C742F">
            <w:pPr>
              <w:pStyle w:val="ListParagraph1"/>
              <w:jc w:val="center"/>
              <w:rPr>
                <w:b/>
              </w:rPr>
            </w:pPr>
            <w:r w:rsidRPr="00C0287D">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12B1E8A1" w14:textId="4BF30099" w:rsidR="002C742F" w:rsidRDefault="002C742F" w:rsidP="002C742F">
            <w:pPr>
              <w:pStyle w:val="ListParagraph1"/>
              <w:jc w:val="left"/>
              <w:rPr>
                <w:b/>
              </w:rPr>
            </w:pPr>
            <w:r w:rsidRPr="00C0287D">
              <w:rPr>
                <w:color w:val="000000"/>
                <w:sz w:val="24"/>
                <w:szCs w:val="24"/>
              </w:rPr>
              <w:t>10</w:t>
            </w:r>
          </w:p>
        </w:tc>
        <w:tc>
          <w:tcPr>
            <w:tcW w:w="2410" w:type="dxa"/>
            <w:tcBorders>
              <w:tr2bl w:val="nil"/>
            </w:tcBorders>
            <w:shd w:val="clear" w:color="auto" w:fill="FFFFFF" w:themeFill="background1"/>
          </w:tcPr>
          <w:p w14:paraId="4E3625DB" w14:textId="228AB6FD"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0E571356" w14:textId="7170C3A0"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D8D7660" w14:textId="775CDD71"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7925B378" w14:textId="77777777" w:rsidTr="00B347BA">
        <w:tc>
          <w:tcPr>
            <w:tcW w:w="1135" w:type="dxa"/>
            <w:tcBorders>
              <w:tr2bl w:val="nil"/>
            </w:tcBorders>
            <w:shd w:val="clear" w:color="auto" w:fill="D0CECE" w:themeFill="background2" w:themeFillShade="E6"/>
          </w:tcPr>
          <w:p w14:paraId="646C02C9" w14:textId="2ACF8CE4"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1EB3CBF6" w14:textId="6937023F" w:rsidR="002C742F" w:rsidRPr="00CA764C" w:rsidRDefault="002C742F" w:rsidP="002C742F">
            <w:pPr>
              <w:pStyle w:val="ListParagraph1"/>
              <w:jc w:val="left"/>
            </w:pPr>
            <w:bookmarkStart w:id="4" w:name="OLE_LINK7"/>
            <w:r w:rsidRPr="00C976C2">
              <w:rPr>
                <w:sz w:val="24"/>
                <w:szCs w:val="24"/>
              </w:rPr>
              <w:t>ХАРТИЯ</w:t>
            </w:r>
            <w:bookmarkEnd w:id="4"/>
          </w:p>
        </w:tc>
        <w:tc>
          <w:tcPr>
            <w:tcW w:w="993" w:type="dxa"/>
            <w:tcBorders>
              <w:top w:val="single" w:sz="4" w:space="0" w:color="auto"/>
              <w:left w:val="nil"/>
              <w:bottom w:val="single" w:sz="4" w:space="0" w:color="auto"/>
              <w:right w:val="single" w:sz="4" w:space="0" w:color="auto"/>
            </w:tcBorders>
            <w:shd w:val="clear" w:color="000000" w:fill="FFFFFF"/>
            <w:vAlign w:val="bottom"/>
          </w:tcPr>
          <w:p w14:paraId="72A46844" w14:textId="4E6E978C" w:rsidR="002C742F" w:rsidRPr="00433BFF" w:rsidRDefault="002C742F" w:rsidP="002C742F">
            <w:pPr>
              <w:pStyle w:val="ListParagraph1"/>
              <w:jc w:val="center"/>
              <w:rPr>
                <w:b/>
              </w:rPr>
            </w:pPr>
            <w:r>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2840F8FB" w14:textId="5D3F4E76" w:rsidR="002C742F" w:rsidRDefault="002C742F" w:rsidP="002C742F">
            <w:pPr>
              <w:pStyle w:val="ListParagraph1"/>
              <w:jc w:val="left"/>
              <w:rPr>
                <w:b/>
              </w:rPr>
            </w:pPr>
            <w:r w:rsidRPr="00C976C2">
              <w:rPr>
                <w:sz w:val="24"/>
                <w:szCs w:val="24"/>
              </w:rPr>
              <w:t>1588</w:t>
            </w:r>
          </w:p>
        </w:tc>
        <w:tc>
          <w:tcPr>
            <w:tcW w:w="2410" w:type="dxa"/>
            <w:tcBorders>
              <w:tr2bl w:val="nil"/>
            </w:tcBorders>
            <w:shd w:val="clear" w:color="auto" w:fill="FFFFFF" w:themeFill="background1"/>
          </w:tcPr>
          <w:p w14:paraId="5F9C8DD2" w14:textId="3E9AD370"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13F9ACEC" w14:textId="0E0DC1E5" w:rsidR="002C742F" w:rsidRDefault="002C742F" w:rsidP="002C742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C6BA855" w14:textId="5024B20D"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2C742F" w14:paraId="37AF68F0" w14:textId="77777777" w:rsidTr="00B347BA">
        <w:tc>
          <w:tcPr>
            <w:tcW w:w="1135" w:type="dxa"/>
            <w:tcBorders>
              <w:tr2bl w:val="nil"/>
            </w:tcBorders>
            <w:shd w:val="clear" w:color="auto" w:fill="D0CECE" w:themeFill="background2" w:themeFillShade="E6"/>
          </w:tcPr>
          <w:p w14:paraId="05CD7EAC" w14:textId="569C959E" w:rsidR="002C742F" w:rsidRDefault="002C742F" w:rsidP="002C742F">
            <w:pPr>
              <w:pStyle w:val="ListParagraph1"/>
              <w:numPr>
                <w:ilvl w:val="1"/>
                <w:numId w:val="93"/>
              </w:numPr>
              <w:rPr>
                <w:rFonts w:cs="Times New Roman"/>
                <w:b/>
              </w:rPr>
            </w:pPr>
          </w:p>
        </w:tc>
        <w:tc>
          <w:tcPr>
            <w:tcW w:w="1842" w:type="dxa"/>
            <w:tcBorders>
              <w:top w:val="single" w:sz="4" w:space="0" w:color="auto"/>
              <w:left w:val="single" w:sz="8" w:space="0" w:color="auto"/>
              <w:bottom w:val="single" w:sz="4" w:space="0" w:color="auto"/>
              <w:right w:val="single" w:sz="4" w:space="0" w:color="auto"/>
            </w:tcBorders>
            <w:shd w:val="clear" w:color="000000" w:fill="FFFFFF"/>
            <w:vAlign w:val="bottom"/>
          </w:tcPr>
          <w:p w14:paraId="3781310D" w14:textId="7D0CAA02" w:rsidR="002C742F" w:rsidRPr="00CA764C" w:rsidRDefault="002C742F" w:rsidP="002C742F">
            <w:pPr>
              <w:pStyle w:val="ListParagraph1"/>
              <w:jc w:val="left"/>
            </w:pPr>
            <w:r w:rsidRPr="00C976C2">
              <w:rPr>
                <w:sz w:val="24"/>
                <w:szCs w:val="24"/>
              </w:rPr>
              <w:t>ХАРТИЯ</w:t>
            </w:r>
          </w:p>
        </w:tc>
        <w:tc>
          <w:tcPr>
            <w:tcW w:w="993" w:type="dxa"/>
            <w:tcBorders>
              <w:top w:val="single" w:sz="4" w:space="0" w:color="auto"/>
              <w:left w:val="nil"/>
              <w:bottom w:val="single" w:sz="4" w:space="0" w:color="auto"/>
              <w:right w:val="single" w:sz="4" w:space="0" w:color="auto"/>
            </w:tcBorders>
            <w:shd w:val="clear" w:color="000000" w:fill="FFFFFF"/>
            <w:vAlign w:val="bottom"/>
          </w:tcPr>
          <w:p w14:paraId="72438BC6" w14:textId="221E5E69" w:rsidR="002C742F" w:rsidRPr="00433BFF" w:rsidRDefault="002C742F" w:rsidP="002C742F">
            <w:pPr>
              <w:pStyle w:val="ListParagraph1"/>
              <w:jc w:val="center"/>
              <w:rPr>
                <w:b/>
              </w:rPr>
            </w:pPr>
            <w:r w:rsidRPr="00C976C2">
              <w:rPr>
                <w:sz w:val="24"/>
                <w:szCs w:val="24"/>
              </w:rPr>
              <w:t>БРОЙ</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245612C8" w14:textId="08BA1231" w:rsidR="002C742F" w:rsidRDefault="002C742F" w:rsidP="002C742F">
            <w:pPr>
              <w:pStyle w:val="ListParagraph1"/>
              <w:jc w:val="left"/>
              <w:rPr>
                <w:b/>
              </w:rPr>
            </w:pPr>
            <w:r w:rsidRPr="00C976C2">
              <w:rPr>
                <w:sz w:val="24"/>
                <w:szCs w:val="24"/>
              </w:rPr>
              <w:t>40</w:t>
            </w:r>
          </w:p>
        </w:tc>
        <w:tc>
          <w:tcPr>
            <w:tcW w:w="2410" w:type="dxa"/>
            <w:tcBorders>
              <w:tr2bl w:val="nil"/>
            </w:tcBorders>
            <w:shd w:val="clear" w:color="auto" w:fill="FFFFFF" w:themeFill="background1"/>
          </w:tcPr>
          <w:p w14:paraId="151B5335" w14:textId="54AE4D1F" w:rsidR="002C742F" w:rsidRPr="00612B78" w:rsidRDefault="002C742F" w:rsidP="002C742F">
            <w:pPr>
              <w:pStyle w:val="ListParagraph1"/>
              <w:jc w:val="left"/>
              <w:rPr>
                <w:b/>
              </w:rPr>
            </w:pPr>
            <w:r w:rsidRPr="00876DD4">
              <w:rPr>
                <w:b/>
              </w:rPr>
              <w:t>(</w:t>
            </w:r>
            <w:r w:rsidRPr="00876DD4">
              <w:rPr>
                <w:i/>
              </w:rPr>
              <w:t>Тук се</w:t>
            </w:r>
            <w:r w:rsidRPr="00876DD4">
              <w:rPr>
                <w:b/>
              </w:rPr>
              <w:t xml:space="preserve"> </w:t>
            </w:r>
            <w:r w:rsidRPr="00876DD4">
              <w:rPr>
                <w:i/>
              </w:rPr>
              <w:t>попълва от участника, съгласно указанията на колоната</w:t>
            </w:r>
            <w:r w:rsidRPr="00876DD4">
              <w:rPr>
                <w:b/>
              </w:rPr>
              <w:t>)</w:t>
            </w:r>
          </w:p>
        </w:tc>
        <w:tc>
          <w:tcPr>
            <w:tcW w:w="1276" w:type="dxa"/>
            <w:tcBorders>
              <w:tr2bl w:val="nil"/>
            </w:tcBorders>
            <w:shd w:val="clear" w:color="auto" w:fill="FFFFFF" w:themeFill="background1"/>
          </w:tcPr>
          <w:p w14:paraId="5453D5D8" w14:textId="40D42FE7" w:rsidR="002C742F" w:rsidRDefault="002C742F" w:rsidP="002C742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F3FA526" w14:textId="1BE2607E" w:rsidR="002C742F" w:rsidRDefault="002C742F" w:rsidP="002C742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5"/>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6" w:name="_Ref357407732"/>
      <w:r w:rsidRPr="00722E9A">
        <w:rPr>
          <w:sz w:val="22"/>
          <w:szCs w:val="22"/>
          <w:lang w:val="bg-BG"/>
        </w:rPr>
        <w:t xml:space="preserve">Единичните цени в </w:t>
      </w:r>
      <w:proofErr w:type="spellStart"/>
      <w:r w:rsidRPr="00722E9A">
        <w:rPr>
          <w:sz w:val="22"/>
          <w:szCs w:val="22"/>
          <w:lang w:val="bg-BG"/>
        </w:rPr>
        <w:t>остойностената</w:t>
      </w:r>
      <w:proofErr w:type="spellEnd"/>
      <w:r w:rsidRPr="00722E9A">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7" w:name="_Ref357407750"/>
      <w:bookmarkEnd w:id="6"/>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7"/>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360C1E4C" w14:textId="77777777"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18D36D54" w14:textId="77777777" w:rsidR="00DB3FB2" w:rsidRDefault="00DB3FB2" w:rsidP="00A152C2">
      <w:pPr>
        <w:spacing w:before="120" w:after="120" w:line="0" w:lineRule="atLeast"/>
        <w:jc w:val="both"/>
        <w:rPr>
          <w:sz w:val="22"/>
          <w:szCs w:val="22"/>
          <w:lang w:val="bg-BG"/>
        </w:rPr>
      </w:pP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816096" w:rsidRDefault="00816096">
      <w:r>
        <w:separator/>
      </w:r>
    </w:p>
  </w:endnote>
  <w:endnote w:type="continuationSeparator" w:id="0">
    <w:p w14:paraId="28A87673" w14:textId="77777777" w:rsidR="00816096" w:rsidRDefault="0081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816096" w:rsidRDefault="00816096">
      <w:r>
        <w:separator/>
      </w:r>
    </w:p>
  </w:footnote>
  <w:footnote w:type="continuationSeparator" w:id="0">
    <w:p w14:paraId="29037A79" w14:textId="77777777" w:rsidR="00816096" w:rsidRDefault="00816096">
      <w:r>
        <w:continuationSeparator/>
      </w:r>
    </w:p>
  </w:footnote>
  <w:footnote w:id="1">
    <w:p w14:paraId="08FC31DD" w14:textId="77777777" w:rsidR="00816096" w:rsidRPr="00F87F15" w:rsidRDefault="00816096"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816096" w:rsidRPr="00F87F15" w:rsidRDefault="00816096"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797"/>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1F2"/>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737"/>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0D93"/>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42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6AB9"/>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096"/>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6B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09D"/>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0E21"/>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8F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EB1A-C575-4F9F-98ED-FF59F2DB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2976</Words>
  <Characters>16966</Characters>
  <Application>Microsoft Office Word</Application>
  <DocSecurity>0</DocSecurity>
  <Lines>141</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19903</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cp:revision>
  <cp:lastPrinted>2017-06-06T12:23:00Z</cp:lastPrinted>
  <dcterms:created xsi:type="dcterms:W3CDTF">2016-07-10T16:19:00Z</dcterms:created>
  <dcterms:modified xsi:type="dcterms:W3CDTF">2017-06-06T12:23:00Z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